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0B703B" w:rsidRDefault="00452BBF" w:rsidP="00F302F2">
      <w:pPr>
        <w:ind w:right="-993"/>
        <w:jc w:val="left"/>
        <w:rPr>
          <w:rFonts w:ascii="Verdana" w:hAnsi="Verdana" w:cs="Arial"/>
          <w:b/>
          <w:color w:val="002060"/>
          <w:sz w:val="36"/>
          <w:szCs w:val="36"/>
          <w:lang w:val="en-GB"/>
        </w:rPr>
      </w:pPr>
    </w:p>
    <w:p w:rsidR="001166B5" w:rsidRPr="000B703B" w:rsidRDefault="00AA1AA5" w:rsidP="00AA1AA5">
      <w:pPr>
        <w:tabs>
          <w:tab w:val="left" w:pos="709"/>
        </w:tabs>
        <w:ind w:left="-142" w:right="-993"/>
        <w:jc w:val="left"/>
        <w:rPr>
          <w:rFonts w:ascii="Verdana" w:hAnsi="Verdana" w:cs="Arial"/>
          <w:b/>
          <w:color w:val="002060"/>
          <w:sz w:val="36"/>
          <w:szCs w:val="36"/>
          <w:lang w:val="en-GB"/>
        </w:rPr>
      </w:pPr>
      <w:r w:rsidRPr="000B703B">
        <w:rPr>
          <w:rFonts w:ascii="Verdana" w:hAnsi="Verdana" w:cs="Arial"/>
          <w:b/>
          <w:color w:val="002060"/>
          <w:sz w:val="36"/>
          <w:szCs w:val="36"/>
          <w:lang w:val="en-GB"/>
        </w:rPr>
        <w:tab/>
      </w:r>
      <w:r w:rsidR="005D5129" w:rsidRPr="000B703B">
        <w:rPr>
          <w:rFonts w:ascii="Verdana" w:hAnsi="Verdana" w:cs="Arial"/>
          <w:b/>
          <w:color w:val="002060"/>
          <w:sz w:val="36"/>
          <w:szCs w:val="36"/>
          <w:lang w:val="en-GB"/>
        </w:rPr>
        <w:t>LEARNING AGREEMENT</w:t>
      </w:r>
      <w:r w:rsidR="0015507D" w:rsidRPr="000B703B">
        <w:rPr>
          <w:rFonts w:ascii="Verdana" w:hAnsi="Verdana" w:cs="Arial"/>
          <w:b/>
          <w:color w:val="002060"/>
          <w:sz w:val="36"/>
          <w:szCs w:val="36"/>
          <w:lang w:val="en-GB"/>
        </w:rPr>
        <w:t xml:space="preserve"> FOR STUDIES</w:t>
      </w:r>
    </w:p>
    <w:p w:rsidR="00441C7A" w:rsidRPr="000B703B" w:rsidRDefault="00441C7A" w:rsidP="00AA1AA5">
      <w:pPr>
        <w:tabs>
          <w:tab w:val="left" w:pos="709"/>
        </w:tabs>
        <w:ind w:left="-142" w:right="-993"/>
        <w:jc w:val="left"/>
        <w:rPr>
          <w:rFonts w:ascii="Verdana" w:hAnsi="Verdana" w:cs="Arial"/>
          <w:b/>
          <w:color w:val="002060"/>
          <w:sz w:val="22"/>
          <w:szCs w:val="24"/>
          <w:lang w:val="en-GB"/>
        </w:rPr>
      </w:pPr>
    </w:p>
    <w:p w:rsidR="00937213" w:rsidRPr="000B703B" w:rsidRDefault="00441C7A" w:rsidP="00AA1AA5">
      <w:pPr>
        <w:tabs>
          <w:tab w:val="left" w:pos="709"/>
        </w:tabs>
        <w:ind w:left="-142" w:right="-993"/>
        <w:jc w:val="left"/>
        <w:rPr>
          <w:rFonts w:ascii="Verdana" w:hAnsi="Verdana" w:cs="Arial"/>
          <w:b/>
          <w:color w:val="002060"/>
          <w:sz w:val="36"/>
          <w:szCs w:val="36"/>
          <w:lang w:val="en-GB"/>
        </w:rPr>
      </w:pPr>
      <w:r w:rsidRPr="000B703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1740"/>
        <w:gridCol w:w="2724"/>
      </w:tblGrid>
      <w:tr w:rsidR="001B0BB8" w:rsidRPr="000B703B" w:rsidTr="00B2591E">
        <w:trPr>
          <w:trHeight w:val="334"/>
        </w:trPr>
        <w:tc>
          <w:tcPr>
            <w:tcW w:w="1809" w:type="dxa"/>
            <w:shd w:val="clear" w:color="auto" w:fill="auto"/>
          </w:tcPr>
          <w:p w:rsidR="001903D7" w:rsidRPr="00BB124C" w:rsidRDefault="001903D7"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 xml:space="preserve">Last </w:t>
            </w:r>
            <w:r w:rsidR="00EC15C9" w:rsidRPr="00BB124C">
              <w:rPr>
                <w:rFonts w:ascii="Verdana" w:hAnsi="Verdana" w:cs="Arial"/>
                <w:sz w:val="18"/>
                <w:szCs w:val="18"/>
                <w:lang w:val="en-GB"/>
              </w:rPr>
              <w:t>n</w:t>
            </w:r>
            <w:r w:rsidRPr="00BB124C">
              <w:rPr>
                <w:rFonts w:ascii="Verdana" w:hAnsi="Verdana" w:cs="Arial"/>
                <w:sz w:val="18"/>
                <w:szCs w:val="18"/>
                <w:lang w:val="en-GB"/>
              </w:rPr>
              <w:t>ame</w:t>
            </w:r>
            <w:r w:rsidR="00A67307" w:rsidRPr="00BB124C">
              <w:rPr>
                <w:rFonts w:ascii="Verdana" w:hAnsi="Verdana" w:cs="Arial"/>
                <w:sz w:val="18"/>
                <w:szCs w:val="18"/>
                <w:lang w:val="en-GB"/>
              </w:rPr>
              <w:t xml:space="preserve"> (s)</w:t>
            </w:r>
          </w:p>
          <w:p w:rsidR="007628D2" w:rsidRPr="00BB124C" w:rsidRDefault="007628D2" w:rsidP="00AA1AA5">
            <w:pPr>
              <w:spacing w:before="60" w:after="0"/>
              <w:ind w:right="-992"/>
              <w:jc w:val="left"/>
              <w:rPr>
                <w:rFonts w:ascii="Verdana" w:hAnsi="Verdana" w:cs="Arial"/>
                <w:sz w:val="18"/>
                <w:szCs w:val="18"/>
                <w:lang w:val="en-GB"/>
              </w:rPr>
            </w:pPr>
          </w:p>
        </w:tc>
        <w:tc>
          <w:tcPr>
            <w:tcW w:w="2655"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c>
          <w:tcPr>
            <w:tcW w:w="1740" w:type="dxa"/>
            <w:shd w:val="clear" w:color="auto" w:fill="auto"/>
          </w:tcPr>
          <w:p w:rsidR="001903D7" w:rsidRPr="00BB124C" w:rsidRDefault="00DC2874"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 xml:space="preserve">First </w:t>
            </w:r>
            <w:r w:rsidR="00EC15C9" w:rsidRPr="00BB124C">
              <w:rPr>
                <w:rFonts w:ascii="Verdana" w:hAnsi="Verdana" w:cs="Arial"/>
                <w:sz w:val="18"/>
                <w:szCs w:val="18"/>
                <w:lang w:val="en-GB"/>
              </w:rPr>
              <w:t>n</w:t>
            </w:r>
            <w:r w:rsidRPr="00BB124C">
              <w:rPr>
                <w:rFonts w:ascii="Verdana" w:hAnsi="Verdana" w:cs="Arial"/>
                <w:sz w:val="18"/>
                <w:szCs w:val="18"/>
                <w:lang w:val="en-GB"/>
              </w:rPr>
              <w:t>ame</w:t>
            </w:r>
            <w:r w:rsidR="00A67307" w:rsidRPr="00BB124C">
              <w:rPr>
                <w:rFonts w:ascii="Verdana" w:hAnsi="Verdana" w:cs="Arial"/>
                <w:sz w:val="18"/>
                <w:szCs w:val="18"/>
                <w:lang w:val="en-GB"/>
              </w:rPr>
              <w:t xml:space="preserve"> (s)</w:t>
            </w:r>
          </w:p>
        </w:tc>
        <w:tc>
          <w:tcPr>
            <w:tcW w:w="2724"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r>
      <w:tr w:rsidR="003D7EC0" w:rsidRPr="000B703B" w:rsidTr="00B2591E">
        <w:trPr>
          <w:trHeight w:val="412"/>
        </w:trPr>
        <w:tc>
          <w:tcPr>
            <w:tcW w:w="1809" w:type="dxa"/>
            <w:shd w:val="clear" w:color="auto" w:fill="auto"/>
          </w:tcPr>
          <w:p w:rsidR="001903D7" w:rsidRPr="00BB124C" w:rsidRDefault="00E67F2F"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 xml:space="preserve">Date of </w:t>
            </w:r>
            <w:r w:rsidR="009F6B7E" w:rsidRPr="00BB124C">
              <w:rPr>
                <w:rFonts w:ascii="Verdana" w:hAnsi="Verdana" w:cs="Arial"/>
                <w:sz w:val="18"/>
                <w:szCs w:val="18"/>
                <w:lang w:val="en-GB"/>
              </w:rPr>
              <w:t>b</w:t>
            </w:r>
            <w:r w:rsidRPr="00BB124C">
              <w:rPr>
                <w:rFonts w:ascii="Verdana" w:hAnsi="Verdana" w:cs="Arial"/>
                <w:sz w:val="18"/>
                <w:szCs w:val="18"/>
                <w:lang w:val="en-GB"/>
              </w:rPr>
              <w:t>irth</w:t>
            </w:r>
          </w:p>
        </w:tc>
        <w:tc>
          <w:tcPr>
            <w:tcW w:w="2655"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c>
          <w:tcPr>
            <w:tcW w:w="1740" w:type="dxa"/>
            <w:shd w:val="clear" w:color="auto" w:fill="auto"/>
          </w:tcPr>
          <w:p w:rsidR="001903D7" w:rsidRPr="00BB124C" w:rsidRDefault="00E67F2F"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Nationality</w:t>
            </w:r>
            <w:r w:rsidR="004B00A1" w:rsidRPr="00BB124C">
              <w:rPr>
                <w:rStyle w:val="Slutnotehenvisning"/>
                <w:rFonts w:ascii="Verdana" w:hAnsi="Verdana" w:cs="Arial"/>
                <w:sz w:val="18"/>
                <w:szCs w:val="18"/>
                <w:lang w:val="en-GB"/>
              </w:rPr>
              <w:endnoteReference w:id="1"/>
            </w:r>
          </w:p>
          <w:p w:rsidR="000162C8" w:rsidRPr="00BB124C" w:rsidRDefault="000162C8"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Denmark= DK</w:t>
            </w:r>
          </w:p>
        </w:tc>
        <w:tc>
          <w:tcPr>
            <w:tcW w:w="2724"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r>
      <w:tr w:rsidR="003D7EC0" w:rsidRPr="000B703B" w:rsidTr="00B2591E">
        <w:tc>
          <w:tcPr>
            <w:tcW w:w="1809" w:type="dxa"/>
            <w:shd w:val="clear" w:color="auto" w:fill="auto"/>
          </w:tcPr>
          <w:p w:rsidR="001903D7" w:rsidRPr="00BB124C" w:rsidRDefault="00AA0AF4" w:rsidP="00AA1AA5">
            <w:pPr>
              <w:spacing w:before="60" w:after="60"/>
              <w:ind w:right="-992"/>
              <w:jc w:val="left"/>
              <w:rPr>
                <w:rFonts w:ascii="Verdana" w:hAnsi="Verdana" w:cs="Arial"/>
                <w:sz w:val="18"/>
                <w:szCs w:val="18"/>
                <w:lang w:val="en-GB"/>
              </w:rPr>
            </w:pPr>
            <w:r w:rsidRPr="00BB124C">
              <w:rPr>
                <w:rFonts w:ascii="Verdana" w:hAnsi="Verdana" w:cs="Arial"/>
                <w:sz w:val="18"/>
                <w:szCs w:val="18"/>
                <w:lang w:val="en-GB"/>
              </w:rPr>
              <w:t xml:space="preserve">Sex </w:t>
            </w:r>
            <w:r w:rsidRPr="00BB124C">
              <w:rPr>
                <w:rFonts w:ascii="Verdana" w:hAnsi="Verdana" w:cs="Calibri"/>
                <w:sz w:val="18"/>
                <w:szCs w:val="18"/>
                <w:lang w:val="en-GB"/>
              </w:rPr>
              <w:t>[</w:t>
            </w:r>
            <w:r w:rsidRPr="00BB124C">
              <w:rPr>
                <w:rFonts w:ascii="Verdana" w:hAnsi="Verdana" w:cs="Calibri"/>
                <w:i/>
                <w:sz w:val="18"/>
                <w:szCs w:val="18"/>
                <w:lang w:val="en-GB"/>
              </w:rPr>
              <w:t>M/F</w:t>
            </w:r>
            <w:r w:rsidRPr="00BB124C">
              <w:rPr>
                <w:rFonts w:ascii="Verdana" w:hAnsi="Verdana" w:cs="Calibri"/>
                <w:sz w:val="18"/>
                <w:szCs w:val="18"/>
                <w:lang w:val="en-GB"/>
              </w:rPr>
              <w:t>]</w:t>
            </w:r>
          </w:p>
        </w:tc>
        <w:tc>
          <w:tcPr>
            <w:tcW w:w="2655" w:type="dxa"/>
            <w:shd w:val="clear" w:color="auto" w:fill="auto"/>
          </w:tcPr>
          <w:p w:rsidR="001903D7" w:rsidRPr="00BB124C" w:rsidRDefault="001903D7" w:rsidP="00B53D2E">
            <w:pPr>
              <w:spacing w:before="60" w:after="60"/>
              <w:ind w:right="-992"/>
              <w:rPr>
                <w:rFonts w:ascii="Verdana" w:hAnsi="Verdana" w:cs="Arial"/>
                <w:color w:val="002060"/>
                <w:sz w:val="18"/>
                <w:szCs w:val="18"/>
                <w:lang w:val="en-GB"/>
              </w:rPr>
            </w:pPr>
          </w:p>
        </w:tc>
        <w:tc>
          <w:tcPr>
            <w:tcW w:w="1740" w:type="dxa"/>
            <w:shd w:val="clear" w:color="auto" w:fill="auto"/>
          </w:tcPr>
          <w:p w:rsidR="00C60042" w:rsidRPr="00BB124C" w:rsidRDefault="00AA0AF4" w:rsidP="00AA1AA5">
            <w:pPr>
              <w:spacing w:before="60" w:after="60"/>
              <w:ind w:right="-992"/>
              <w:jc w:val="left"/>
              <w:rPr>
                <w:rFonts w:ascii="Verdana" w:hAnsi="Verdana" w:cs="Arial"/>
                <w:sz w:val="18"/>
                <w:szCs w:val="18"/>
                <w:lang w:val="en-GB"/>
              </w:rPr>
            </w:pPr>
            <w:r w:rsidRPr="00BB124C">
              <w:rPr>
                <w:rFonts w:ascii="Verdana" w:hAnsi="Verdana" w:cs="Arial"/>
                <w:sz w:val="18"/>
                <w:szCs w:val="18"/>
                <w:lang w:val="en-GB"/>
              </w:rPr>
              <w:t>Academic year</w:t>
            </w:r>
          </w:p>
        </w:tc>
        <w:tc>
          <w:tcPr>
            <w:tcW w:w="2724" w:type="dxa"/>
            <w:shd w:val="clear" w:color="auto" w:fill="auto"/>
          </w:tcPr>
          <w:p w:rsidR="001903D7" w:rsidRPr="00BB124C" w:rsidRDefault="001903D7" w:rsidP="00B53D2E">
            <w:pPr>
              <w:spacing w:before="60" w:after="60"/>
              <w:ind w:right="-992"/>
              <w:rPr>
                <w:rFonts w:ascii="Verdana" w:hAnsi="Verdana" w:cs="Arial"/>
                <w:color w:val="002060"/>
                <w:sz w:val="18"/>
                <w:szCs w:val="18"/>
                <w:lang w:val="en-GB"/>
              </w:rPr>
            </w:pPr>
          </w:p>
        </w:tc>
      </w:tr>
      <w:tr w:rsidR="003D7EC0" w:rsidRPr="000B703B" w:rsidTr="00B2591E">
        <w:tc>
          <w:tcPr>
            <w:tcW w:w="1809" w:type="dxa"/>
            <w:shd w:val="clear" w:color="auto" w:fill="auto"/>
          </w:tcPr>
          <w:p w:rsidR="001903D7" w:rsidRPr="00BB124C" w:rsidRDefault="00AA0AF4"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 xml:space="preserve">Study </w:t>
            </w:r>
            <w:r w:rsidR="009F6B7E" w:rsidRPr="00BB124C">
              <w:rPr>
                <w:rFonts w:ascii="Verdana" w:hAnsi="Verdana" w:cs="Arial"/>
                <w:sz w:val="18"/>
                <w:szCs w:val="18"/>
                <w:lang w:val="en-GB"/>
              </w:rPr>
              <w:t>c</w:t>
            </w:r>
            <w:r w:rsidRPr="00BB124C">
              <w:rPr>
                <w:rFonts w:ascii="Verdana" w:hAnsi="Verdana" w:cs="Arial"/>
                <w:sz w:val="18"/>
                <w:szCs w:val="18"/>
                <w:lang w:val="en-GB"/>
              </w:rPr>
              <w:t>ycle</w:t>
            </w:r>
            <w:r w:rsidR="004B00A1" w:rsidRPr="00BB124C">
              <w:rPr>
                <w:rStyle w:val="Slutnotehenvisning"/>
                <w:rFonts w:ascii="Verdana" w:hAnsi="Verdana" w:cs="Arial"/>
                <w:sz w:val="18"/>
                <w:szCs w:val="18"/>
                <w:lang w:val="en-GB"/>
              </w:rPr>
              <w:endnoteReference w:id="2"/>
            </w:r>
          </w:p>
          <w:p w:rsidR="000162C8" w:rsidRPr="00BB124C" w:rsidRDefault="000162C8" w:rsidP="00B2591E">
            <w:pPr>
              <w:spacing w:before="60" w:after="0"/>
              <w:ind w:right="-992"/>
              <w:jc w:val="left"/>
              <w:rPr>
                <w:rFonts w:ascii="Verdana" w:hAnsi="Verdana" w:cs="Arial"/>
                <w:sz w:val="18"/>
                <w:szCs w:val="18"/>
                <w:lang w:val="en-GB"/>
              </w:rPr>
            </w:pPr>
            <w:r w:rsidRPr="00BB124C">
              <w:rPr>
                <w:rFonts w:ascii="Verdana" w:hAnsi="Verdana" w:cs="Arial"/>
                <w:sz w:val="18"/>
                <w:szCs w:val="18"/>
                <w:lang w:val="en-GB"/>
              </w:rPr>
              <w:t>B</w:t>
            </w:r>
            <w:r w:rsidR="00B2591E" w:rsidRPr="00BB124C">
              <w:rPr>
                <w:rFonts w:ascii="Verdana" w:hAnsi="Verdana" w:cs="Arial"/>
                <w:sz w:val="18"/>
                <w:szCs w:val="18"/>
                <w:lang w:val="en-GB"/>
              </w:rPr>
              <w:t>A</w:t>
            </w:r>
            <w:r w:rsidRPr="00BB124C">
              <w:rPr>
                <w:rFonts w:ascii="Verdana" w:hAnsi="Verdana" w:cs="Arial"/>
                <w:sz w:val="18"/>
                <w:szCs w:val="18"/>
                <w:lang w:val="en-GB"/>
              </w:rPr>
              <w:t>=1 M</w:t>
            </w:r>
            <w:r w:rsidR="00B2591E" w:rsidRPr="00BB124C">
              <w:rPr>
                <w:rFonts w:ascii="Verdana" w:hAnsi="Verdana" w:cs="Arial"/>
                <w:sz w:val="18"/>
                <w:szCs w:val="18"/>
                <w:lang w:val="en-GB"/>
              </w:rPr>
              <w:t>A</w:t>
            </w:r>
            <w:r w:rsidRPr="00BB124C">
              <w:rPr>
                <w:rFonts w:ascii="Verdana" w:hAnsi="Verdana" w:cs="Arial"/>
                <w:sz w:val="18"/>
                <w:szCs w:val="18"/>
                <w:lang w:val="en-GB"/>
              </w:rPr>
              <w:t>=2</w:t>
            </w:r>
          </w:p>
        </w:tc>
        <w:tc>
          <w:tcPr>
            <w:tcW w:w="2655"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c>
          <w:tcPr>
            <w:tcW w:w="1740" w:type="dxa"/>
            <w:shd w:val="clear" w:color="auto" w:fill="auto"/>
          </w:tcPr>
          <w:p w:rsidR="006C3273" w:rsidRPr="00BB124C" w:rsidRDefault="007427B4"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S</w:t>
            </w:r>
            <w:r w:rsidR="00742775" w:rsidRPr="00BB124C">
              <w:rPr>
                <w:rFonts w:ascii="Verdana" w:hAnsi="Verdana" w:cs="Arial"/>
                <w:sz w:val="18"/>
                <w:szCs w:val="18"/>
                <w:lang w:val="en-GB"/>
              </w:rPr>
              <w:t>ubject area</w:t>
            </w:r>
            <w:r w:rsidR="006C3273" w:rsidRPr="00BB124C">
              <w:rPr>
                <w:rFonts w:ascii="Verdana" w:hAnsi="Verdana" w:cs="Arial"/>
                <w:sz w:val="18"/>
                <w:szCs w:val="18"/>
                <w:lang w:val="en-GB"/>
              </w:rPr>
              <w:t>,</w:t>
            </w:r>
          </w:p>
          <w:p w:rsidR="001903D7" w:rsidRPr="00BB124C" w:rsidRDefault="00A74F63"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Code</w:t>
            </w:r>
            <w:r w:rsidR="004B00A1" w:rsidRPr="00BB124C">
              <w:rPr>
                <w:rStyle w:val="Slutnotehenvisning"/>
                <w:rFonts w:ascii="Verdana" w:hAnsi="Verdana" w:cs="Arial"/>
                <w:sz w:val="18"/>
                <w:szCs w:val="18"/>
                <w:lang w:val="en-GB"/>
              </w:rPr>
              <w:endnoteReference w:id="3"/>
            </w:r>
          </w:p>
        </w:tc>
        <w:tc>
          <w:tcPr>
            <w:tcW w:w="2724"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r>
      <w:tr w:rsidR="003D7EC0" w:rsidRPr="000B703B" w:rsidTr="00B2591E">
        <w:tc>
          <w:tcPr>
            <w:tcW w:w="1809" w:type="dxa"/>
            <w:shd w:val="clear" w:color="auto" w:fill="auto"/>
          </w:tcPr>
          <w:p w:rsidR="001903D7" w:rsidRPr="00BB124C" w:rsidRDefault="00F1587C" w:rsidP="00AA1AA5">
            <w:pPr>
              <w:spacing w:before="60" w:after="0"/>
              <w:ind w:right="-992"/>
              <w:jc w:val="left"/>
              <w:rPr>
                <w:rFonts w:ascii="Verdana" w:hAnsi="Verdana" w:cs="Arial"/>
                <w:b/>
                <w:color w:val="002060"/>
                <w:sz w:val="18"/>
                <w:szCs w:val="18"/>
                <w:lang w:val="en-GB"/>
              </w:rPr>
            </w:pPr>
            <w:r w:rsidRPr="00BB124C">
              <w:rPr>
                <w:rFonts w:ascii="Verdana" w:hAnsi="Verdana" w:cs="Arial"/>
                <w:sz w:val="18"/>
                <w:szCs w:val="18"/>
                <w:lang w:val="en-GB"/>
              </w:rPr>
              <w:t>Phone</w:t>
            </w:r>
          </w:p>
        </w:tc>
        <w:tc>
          <w:tcPr>
            <w:tcW w:w="2655"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c>
          <w:tcPr>
            <w:tcW w:w="1740" w:type="dxa"/>
            <w:shd w:val="clear" w:color="auto" w:fill="auto"/>
          </w:tcPr>
          <w:p w:rsidR="00C60042" w:rsidRPr="00BB124C" w:rsidRDefault="00AA0AF4"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E-mail</w:t>
            </w:r>
          </w:p>
          <w:p w:rsidR="008D1391" w:rsidRPr="00BB124C" w:rsidRDefault="008D1391" w:rsidP="00AA1AA5">
            <w:pPr>
              <w:spacing w:before="60" w:after="0"/>
              <w:ind w:right="-992"/>
              <w:jc w:val="left"/>
              <w:rPr>
                <w:rFonts w:ascii="Verdana" w:hAnsi="Verdana" w:cs="Arial"/>
                <w:sz w:val="18"/>
                <w:szCs w:val="18"/>
                <w:lang w:val="en-GB"/>
              </w:rPr>
            </w:pPr>
          </w:p>
        </w:tc>
        <w:tc>
          <w:tcPr>
            <w:tcW w:w="2724" w:type="dxa"/>
            <w:shd w:val="clear" w:color="auto" w:fill="auto"/>
          </w:tcPr>
          <w:p w:rsidR="001903D7" w:rsidRPr="00BB124C" w:rsidRDefault="001903D7" w:rsidP="00B53D2E">
            <w:pPr>
              <w:spacing w:before="60" w:after="0"/>
              <w:ind w:right="-992"/>
              <w:rPr>
                <w:rFonts w:ascii="Verdana" w:hAnsi="Verdana" w:cs="Arial"/>
                <w:color w:val="002060"/>
                <w:sz w:val="18"/>
                <w:szCs w:val="18"/>
                <w:lang w:val="en-GB"/>
              </w:rPr>
            </w:pPr>
          </w:p>
        </w:tc>
      </w:tr>
    </w:tbl>
    <w:p w:rsidR="006852C7" w:rsidRPr="000B703B" w:rsidRDefault="006852C7" w:rsidP="0032299C">
      <w:pPr>
        <w:spacing w:after="0"/>
        <w:ind w:right="-992"/>
        <w:jc w:val="left"/>
        <w:rPr>
          <w:rFonts w:ascii="Verdana" w:hAnsi="Verdana" w:cs="Arial"/>
          <w:b/>
          <w:color w:val="002060"/>
          <w:sz w:val="22"/>
          <w:szCs w:val="24"/>
          <w:lang w:val="en-GB"/>
        </w:rPr>
      </w:pPr>
    </w:p>
    <w:p w:rsidR="00BD0C31" w:rsidRPr="000B703B" w:rsidRDefault="00BD0C31" w:rsidP="00AA1AA5">
      <w:pPr>
        <w:spacing w:after="60"/>
        <w:ind w:right="-992"/>
        <w:jc w:val="left"/>
        <w:rPr>
          <w:rFonts w:ascii="Verdana" w:hAnsi="Verdana" w:cs="Arial"/>
          <w:b/>
          <w:color w:val="002060"/>
          <w:sz w:val="22"/>
          <w:szCs w:val="24"/>
          <w:lang w:val="en-GB"/>
        </w:rPr>
      </w:pPr>
      <w:r w:rsidRPr="000B703B">
        <w:rPr>
          <w:rFonts w:ascii="Verdana" w:hAnsi="Verdana" w:cs="Arial"/>
          <w:b/>
          <w:color w:val="002060"/>
          <w:sz w:val="22"/>
          <w:szCs w:val="24"/>
          <w:lang w:val="en-GB"/>
        </w:rPr>
        <w:t>The Sending Institution</w:t>
      </w:r>
      <w:r w:rsidR="00686D76" w:rsidRPr="000B703B">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0B703B" w:rsidTr="00B2591E">
        <w:trPr>
          <w:trHeight w:val="371"/>
        </w:trPr>
        <w:tc>
          <w:tcPr>
            <w:tcW w:w="1809" w:type="dxa"/>
            <w:shd w:val="clear" w:color="auto" w:fill="auto"/>
          </w:tcPr>
          <w:p w:rsidR="009B18BB" w:rsidRPr="00BB124C" w:rsidRDefault="00C00F93"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Name</w:t>
            </w:r>
          </w:p>
        </w:tc>
        <w:tc>
          <w:tcPr>
            <w:tcW w:w="2694" w:type="dxa"/>
            <w:shd w:val="clear" w:color="auto" w:fill="auto"/>
          </w:tcPr>
          <w:p w:rsidR="009B18BB" w:rsidRPr="00BB124C" w:rsidRDefault="00150B6E" w:rsidP="00B53D2E">
            <w:pPr>
              <w:spacing w:before="60"/>
              <w:ind w:right="-993"/>
              <w:jc w:val="left"/>
              <w:rPr>
                <w:rFonts w:ascii="Verdana" w:hAnsi="Verdana" w:cs="Arial"/>
                <w:sz w:val="18"/>
                <w:szCs w:val="18"/>
                <w:lang w:val="en-GB"/>
              </w:rPr>
            </w:pPr>
            <w:r w:rsidRPr="00BB124C">
              <w:rPr>
                <w:rFonts w:ascii="Verdana" w:hAnsi="Verdana" w:cs="Arial"/>
                <w:sz w:val="18"/>
                <w:szCs w:val="18"/>
                <w:lang w:val="en-GB"/>
              </w:rPr>
              <w:t>Aarhus University</w:t>
            </w:r>
          </w:p>
        </w:tc>
        <w:tc>
          <w:tcPr>
            <w:tcW w:w="1701" w:type="dxa"/>
            <w:shd w:val="clear" w:color="auto" w:fill="auto"/>
          </w:tcPr>
          <w:p w:rsidR="009B18BB" w:rsidRPr="00BB124C" w:rsidRDefault="00CC43F4"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Faculty</w:t>
            </w:r>
          </w:p>
        </w:tc>
        <w:tc>
          <w:tcPr>
            <w:tcW w:w="2724" w:type="dxa"/>
            <w:shd w:val="clear" w:color="auto" w:fill="auto"/>
          </w:tcPr>
          <w:p w:rsidR="009B18BB" w:rsidRPr="00BB124C" w:rsidRDefault="009B18BB" w:rsidP="00B53D2E">
            <w:pPr>
              <w:spacing w:before="60"/>
              <w:ind w:right="-993"/>
              <w:rPr>
                <w:rFonts w:ascii="Verdana" w:hAnsi="Verdana" w:cs="Arial"/>
                <w:color w:val="002060"/>
                <w:sz w:val="18"/>
                <w:szCs w:val="18"/>
                <w:lang w:val="en-GB"/>
              </w:rPr>
            </w:pPr>
          </w:p>
        </w:tc>
      </w:tr>
      <w:tr w:rsidR="00F13C9B" w:rsidRPr="000B703B" w:rsidTr="00B2591E">
        <w:trPr>
          <w:trHeight w:val="371"/>
        </w:trPr>
        <w:tc>
          <w:tcPr>
            <w:tcW w:w="1809" w:type="dxa"/>
            <w:shd w:val="clear" w:color="auto" w:fill="auto"/>
          </w:tcPr>
          <w:p w:rsidR="00F13C9B" w:rsidRPr="00BB124C" w:rsidRDefault="00F13C9B"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 xml:space="preserve">Erasmus code </w:t>
            </w:r>
          </w:p>
          <w:p w:rsidR="00F13C9B" w:rsidRPr="00BB124C" w:rsidRDefault="00F13C9B"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w:t>
            </w:r>
            <w:r w:rsidR="008A46E1" w:rsidRPr="00BB124C">
              <w:rPr>
                <w:rFonts w:ascii="Verdana" w:hAnsi="Verdana" w:cs="Arial"/>
                <w:sz w:val="18"/>
                <w:szCs w:val="18"/>
                <w:lang w:val="en-GB"/>
              </w:rPr>
              <w:t>if</w:t>
            </w:r>
            <w:r w:rsidRPr="00BB124C">
              <w:rPr>
                <w:rFonts w:ascii="Verdana" w:hAnsi="Verdana" w:cs="Arial"/>
                <w:sz w:val="18"/>
                <w:szCs w:val="18"/>
                <w:lang w:val="en-GB"/>
              </w:rPr>
              <w:t xml:space="preserve"> applicable)</w:t>
            </w:r>
          </w:p>
        </w:tc>
        <w:tc>
          <w:tcPr>
            <w:tcW w:w="2694" w:type="dxa"/>
            <w:shd w:val="clear" w:color="auto" w:fill="auto"/>
          </w:tcPr>
          <w:p w:rsidR="00F13C9B" w:rsidRPr="00BB124C" w:rsidRDefault="000162C8" w:rsidP="00B53D2E">
            <w:pPr>
              <w:spacing w:before="60"/>
              <w:ind w:right="-993"/>
              <w:jc w:val="left"/>
              <w:rPr>
                <w:rFonts w:ascii="Verdana" w:hAnsi="Verdana" w:cs="Arial"/>
                <w:color w:val="002060"/>
                <w:sz w:val="18"/>
                <w:szCs w:val="18"/>
                <w:lang w:val="en-GB"/>
              </w:rPr>
            </w:pPr>
            <w:r w:rsidRPr="00BB124C">
              <w:rPr>
                <w:rFonts w:ascii="Verdana" w:hAnsi="Verdana" w:cs="Arial"/>
                <w:sz w:val="18"/>
                <w:szCs w:val="18"/>
                <w:lang w:val="en-GB"/>
              </w:rPr>
              <w:t>DKARHUS01</w:t>
            </w:r>
          </w:p>
        </w:tc>
        <w:tc>
          <w:tcPr>
            <w:tcW w:w="1701" w:type="dxa"/>
            <w:shd w:val="clear" w:color="auto" w:fill="auto"/>
          </w:tcPr>
          <w:p w:rsidR="00F13C9B" w:rsidRPr="00BB124C" w:rsidRDefault="00C0051E"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Department</w:t>
            </w:r>
          </w:p>
        </w:tc>
        <w:tc>
          <w:tcPr>
            <w:tcW w:w="2724" w:type="dxa"/>
            <w:shd w:val="clear" w:color="auto" w:fill="auto"/>
          </w:tcPr>
          <w:p w:rsidR="00F13C9B" w:rsidRPr="00BB124C" w:rsidRDefault="00F13C9B" w:rsidP="00B53D2E">
            <w:pPr>
              <w:spacing w:before="60"/>
              <w:ind w:right="-993"/>
              <w:rPr>
                <w:rFonts w:ascii="Verdana" w:hAnsi="Verdana" w:cs="Arial"/>
                <w:color w:val="002060"/>
                <w:sz w:val="18"/>
                <w:szCs w:val="18"/>
                <w:lang w:val="en-GB"/>
              </w:rPr>
            </w:pPr>
          </w:p>
        </w:tc>
      </w:tr>
      <w:tr w:rsidR="009B18BB" w:rsidRPr="000B703B" w:rsidTr="00B2591E">
        <w:trPr>
          <w:trHeight w:val="559"/>
        </w:trPr>
        <w:tc>
          <w:tcPr>
            <w:tcW w:w="1809" w:type="dxa"/>
            <w:shd w:val="clear" w:color="auto" w:fill="auto"/>
          </w:tcPr>
          <w:p w:rsidR="003A7498" w:rsidRPr="00BB124C" w:rsidRDefault="00CC43F4"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Address</w:t>
            </w:r>
          </w:p>
        </w:tc>
        <w:tc>
          <w:tcPr>
            <w:tcW w:w="2694" w:type="dxa"/>
            <w:shd w:val="clear" w:color="auto" w:fill="auto"/>
          </w:tcPr>
          <w:p w:rsidR="00150B6E" w:rsidRPr="00BB124C" w:rsidRDefault="00150B6E" w:rsidP="00150B6E">
            <w:pPr>
              <w:spacing w:before="60" w:after="60"/>
              <w:ind w:right="-992"/>
              <w:jc w:val="left"/>
              <w:rPr>
                <w:rFonts w:ascii="Verdana" w:hAnsi="Verdana" w:cs="Arial"/>
                <w:sz w:val="18"/>
                <w:szCs w:val="18"/>
                <w:lang w:val="en-GB"/>
              </w:rPr>
            </w:pPr>
            <w:proofErr w:type="spellStart"/>
            <w:r w:rsidRPr="00BB124C">
              <w:rPr>
                <w:rFonts w:ascii="Verdana" w:hAnsi="Verdana" w:cs="Arial"/>
                <w:sz w:val="18"/>
                <w:szCs w:val="18"/>
                <w:lang w:val="en-GB"/>
              </w:rPr>
              <w:t>Nordre</w:t>
            </w:r>
            <w:proofErr w:type="spellEnd"/>
            <w:r w:rsidRPr="00BB124C">
              <w:rPr>
                <w:rFonts w:ascii="Verdana" w:hAnsi="Verdana" w:cs="Arial"/>
                <w:sz w:val="18"/>
                <w:szCs w:val="18"/>
                <w:lang w:val="en-GB"/>
              </w:rPr>
              <w:t xml:space="preserve"> </w:t>
            </w:r>
            <w:proofErr w:type="spellStart"/>
            <w:r w:rsidRPr="00BB124C">
              <w:rPr>
                <w:rFonts w:ascii="Verdana" w:hAnsi="Verdana" w:cs="Arial"/>
                <w:sz w:val="18"/>
                <w:szCs w:val="18"/>
                <w:lang w:val="en-GB"/>
              </w:rPr>
              <w:t>Ringgade</w:t>
            </w:r>
            <w:proofErr w:type="spellEnd"/>
            <w:r w:rsidRPr="00BB124C">
              <w:rPr>
                <w:rFonts w:ascii="Verdana" w:hAnsi="Verdana" w:cs="Arial"/>
                <w:sz w:val="18"/>
                <w:szCs w:val="18"/>
                <w:lang w:val="en-GB"/>
              </w:rPr>
              <w:t xml:space="preserve"> 1</w:t>
            </w:r>
          </w:p>
          <w:p w:rsidR="00150B6E" w:rsidRPr="00BB124C" w:rsidRDefault="00150B6E" w:rsidP="00150B6E">
            <w:pPr>
              <w:spacing w:before="60" w:after="60"/>
              <w:ind w:right="-992"/>
              <w:jc w:val="left"/>
              <w:rPr>
                <w:rFonts w:ascii="Verdana" w:hAnsi="Verdana" w:cs="Arial"/>
                <w:color w:val="002060"/>
                <w:sz w:val="18"/>
                <w:szCs w:val="18"/>
                <w:lang w:val="en-GB"/>
              </w:rPr>
            </w:pPr>
            <w:r w:rsidRPr="00BB124C">
              <w:rPr>
                <w:rFonts w:ascii="Verdana" w:hAnsi="Verdana" w:cs="Arial"/>
                <w:sz w:val="18"/>
                <w:szCs w:val="18"/>
                <w:lang w:val="en-GB"/>
              </w:rPr>
              <w:t>8000 Aarhus C</w:t>
            </w:r>
          </w:p>
        </w:tc>
        <w:tc>
          <w:tcPr>
            <w:tcW w:w="1701" w:type="dxa"/>
            <w:shd w:val="clear" w:color="auto" w:fill="auto"/>
          </w:tcPr>
          <w:p w:rsidR="009B18BB" w:rsidRPr="00BB124C" w:rsidRDefault="00CC43F4" w:rsidP="000162C8">
            <w:pPr>
              <w:spacing w:before="60" w:after="0"/>
              <w:ind w:right="-992"/>
              <w:jc w:val="left"/>
              <w:rPr>
                <w:rFonts w:ascii="Verdana" w:hAnsi="Verdana" w:cs="Arial"/>
                <w:sz w:val="18"/>
                <w:szCs w:val="18"/>
                <w:lang w:val="en-GB"/>
              </w:rPr>
            </w:pPr>
            <w:r w:rsidRPr="00BB124C">
              <w:rPr>
                <w:rFonts w:ascii="Verdana" w:hAnsi="Verdana" w:cs="Arial"/>
                <w:sz w:val="18"/>
                <w:szCs w:val="18"/>
                <w:lang w:val="en-GB"/>
              </w:rPr>
              <w:t>Country</w:t>
            </w:r>
            <w:r w:rsidR="006C3273" w:rsidRPr="00BB124C">
              <w:rPr>
                <w:rFonts w:ascii="Verdana" w:hAnsi="Verdana" w:cs="Arial"/>
                <w:sz w:val="18"/>
                <w:szCs w:val="18"/>
                <w:lang w:val="en-GB"/>
              </w:rPr>
              <w:t>,</w:t>
            </w:r>
            <w:r w:rsidR="00EA3143" w:rsidRPr="00BB124C">
              <w:rPr>
                <w:rFonts w:ascii="Verdana" w:hAnsi="Verdana" w:cs="Arial"/>
                <w:sz w:val="18"/>
                <w:szCs w:val="18"/>
                <w:lang w:val="en-GB"/>
              </w:rPr>
              <w:br/>
              <w:t>Country code</w:t>
            </w:r>
          </w:p>
        </w:tc>
        <w:tc>
          <w:tcPr>
            <w:tcW w:w="2724" w:type="dxa"/>
            <w:shd w:val="clear" w:color="auto" w:fill="auto"/>
          </w:tcPr>
          <w:p w:rsidR="009B18BB" w:rsidRPr="00BB124C" w:rsidRDefault="000162C8" w:rsidP="000162C8">
            <w:pPr>
              <w:spacing w:before="60" w:after="60"/>
              <w:ind w:right="-992"/>
              <w:jc w:val="left"/>
              <w:rPr>
                <w:rFonts w:ascii="Verdana" w:hAnsi="Verdana" w:cs="Arial"/>
                <w:color w:val="002060"/>
                <w:sz w:val="18"/>
                <w:szCs w:val="18"/>
                <w:lang w:val="en-GB"/>
              </w:rPr>
            </w:pPr>
            <w:r w:rsidRPr="00BB124C">
              <w:rPr>
                <w:rFonts w:ascii="Verdana" w:hAnsi="Verdana" w:cs="Arial"/>
                <w:sz w:val="18"/>
                <w:szCs w:val="18"/>
                <w:lang w:val="en-GB"/>
              </w:rPr>
              <w:t>Denmark, DK</w:t>
            </w:r>
          </w:p>
        </w:tc>
      </w:tr>
      <w:tr w:rsidR="009B18BB" w:rsidRPr="000B703B" w:rsidTr="00B2591E">
        <w:trPr>
          <w:trHeight w:val="531"/>
        </w:trPr>
        <w:tc>
          <w:tcPr>
            <w:tcW w:w="1809" w:type="dxa"/>
            <w:shd w:val="clear" w:color="auto" w:fill="auto"/>
          </w:tcPr>
          <w:p w:rsidR="009B18BB" w:rsidRPr="00BB124C" w:rsidRDefault="00315958"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Contact person</w:t>
            </w:r>
            <w:r w:rsidR="004B00A1" w:rsidRPr="00BB124C">
              <w:rPr>
                <w:rStyle w:val="Slutnotehenvisning"/>
                <w:rFonts w:ascii="Verdana" w:hAnsi="Verdana" w:cs="Arial"/>
                <w:sz w:val="18"/>
                <w:szCs w:val="18"/>
                <w:lang w:val="en-GB"/>
              </w:rPr>
              <w:endnoteReference w:id="4"/>
            </w:r>
            <w:r w:rsidRPr="00BB124C">
              <w:rPr>
                <w:rFonts w:ascii="Verdana" w:hAnsi="Verdana" w:cs="Arial"/>
                <w:sz w:val="18"/>
                <w:szCs w:val="18"/>
                <w:lang w:val="en-GB"/>
              </w:rPr>
              <w:t xml:space="preserve"> </w:t>
            </w:r>
            <w:r w:rsidRPr="00BB124C">
              <w:rPr>
                <w:rFonts w:ascii="Verdana" w:hAnsi="Verdana" w:cs="Arial"/>
                <w:sz w:val="18"/>
                <w:szCs w:val="18"/>
                <w:lang w:val="en-GB"/>
              </w:rPr>
              <w:br/>
            </w:r>
            <w:r w:rsidR="00060AB1" w:rsidRPr="00BB124C">
              <w:rPr>
                <w:rFonts w:ascii="Verdana" w:hAnsi="Verdana" w:cs="Arial"/>
                <w:sz w:val="18"/>
                <w:szCs w:val="18"/>
                <w:lang w:val="en-GB"/>
              </w:rPr>
              <w:t>name</w:t>
            </w:r>
          </w:p>
        </w:tc>
        <w:tc>
          <w:tcPr>
            <w:tcW w:w="2694" w:type="dxa"/>
            <w:shd w:val="clear" w:color="auto" w:fill="auto"/>
          </w:tcPr>
          <w:p w:rsidR="009B18BB" w:rsidRPr="00BB124C" w:rsidRDefault="009B18BB" w:rsidP="00B53D2E">
            <w:pPr>
              <w:spacing w:before="60"/>
              <w:ind w:right="-993"/>
              <w:jc w:val="left"/>
              <w:rPr>
                <w:rFonts w:ascii="Verdana" w:hAnsi="Verdana" w:cs="Arial"/>
                <w:color w:val="002060"/>
                <w:sz w:val="18"/>
                <w:szCs w:val="18"/>
                <w:lang w:val="en-GB"/>
              </w:rPr>
            </w:pPr>
          </w:p>
        </w:tc>
        <w:tc>
          <w:tcPr>
            <w:tcW w:w="1701" w:type="dxa"/>
            <w:shd w:val="clear" w:color="auto" w:fill="auto"/>
          </w:tcPr>
          <w:p w:rsidR="009B18BB" w:rsidRPr="00BB124C" w:rsidRDefault="00CC43F4" w:rsidP="00AA1AA5">
            <w:pPr>
              <w:spacing w:before="60" w:after="0"/>
              <w:ind w:right="-993"/>
              <w:jc w:val="left"/>
              <w:rPr>
                <w:rFonts w:ascii="Verdana" w:hAnsi="Verdana" w:cs="Arial"/>
                <w:b/>
                <w:color w:val="002060"/>
                <w:sz w:val="18"/>
                <w:szCs w:val="18"/>
              </w:rPr>
            </w:pPr>
            <w:r w:rsidRPr="00BB124C">
              <w:rPr>
                <w:rFonts w:ascii="Verdana" w:hAnsi="Verdana" w:cs="Arial"/>
                <w:sz w:val="18"/>
                <w:szCs w:val="18"/>
              </w:rPr>
              <w:t>Contact person</w:t>
            </w:r>
            <w:r w:rsidRPr="00BB124C">
              <w:rPr>
                <w:rFonts w:ascii="Verdana" w:hAnsi="Verdana" w:cs="Arial"/>
                <w:sz w:val="18"/>
                <w:szCs w:val="18"/>
              </w:rPr>
              <w:br/>
              <w:t>e-mail</w:t>
            </w:r>
            <w:r w:rsidR="00060AB1" w:rsidRPr="00BB124C">
              <w:rPr>
                <w:rFonts w:ascii="Verdana" w:hAnsi="Verdana" w:cs="Arial"/>
                <w:sz w:val="18"/>
                <w:szCs w:val="18"/>
              </w:rPr>
              <w:t xml:space="preserve"> / phone</w:t>
            </w:r>
          </w:p>
        </w:tc>
        <w:tc>
          <w:tcPr>
            <w:tcW w:w="2724" w:type="dxa"/>
            <w:shd w:val="clear" w:color="auto" w:fill="auto"/>
          </w:tcPr>
          <w:p w:rsidR="009B18BB" w:rsidRPr="00BB124C" w:rsidRDefault="009B18BB" w:rsidP="00B53D2E">
            <w:pPr>
              <w:spacing w:before="60"/>
              <w:ind w:right="-993"/>
              <w:rPr>
                <w:rFonts w:ascii="Verdana" w:hAnsi="Verdana" w:cs="Arial"/>
                <w:color w:val="002060"/>
                <w:sz w:val="18"/>
                <w:szCs w:val="18"/>
              </w:rPr>
            </w:pPr>
          </w:p>
        </w:tc>
      </w:tr>
    </w:tbl>
    <w:p w:rsidR="00B256DE" w:rsidRPr="000B703B" w:rsidRDefault="00B256DE" w:rsidP="0032299C">
      <w:pPr>
        <w:spacing w:after="0"/>
        <w:ind w:right="-992"/>
        <w:jc w:val="left"/>
        <w:rPr>
          <w:rFonts w:ascii="Verdana" w:hAnsi="Verdana" w:cs="Arial"/>
          <w:b/>
          <w:color w:val="002060"/>
          <w:sz w:val="22"/>
          <w:szCs w:val="24"/>
          <w:lang w:val="fr-BE"/>
        </w:rPr>
      </w:pPr>
    </w:p>
    <w:p w:rsidR="001E13D3" w:rsidRPr="000B703B" w:rsidRDefault="001E13D3" w:rsidP="00AA1AA5">
      <w:pPr>
        <w:spacing w:after="60"/>
        <w:ind w:right="-992"/>
        <w:jc w:val="left"/>
        <w:rPr>
          <w:rFonts w:ascii="Verdana" w:hAnsi="Verdana" w:cs="Arial"/>
          <w:b/>
          <w:color w:val="002060"/>
          <w:sz w:val="22"/>
          <w:szCs w:val="24"/>
          <w:lang w:val="en-GB"/>
        </w:rPr>
      </w:pPr>
      <w:r w:rsidRPr="000B703B">
        <w:rPr>
          <w:rFonts w:ascii="Verdana" w:hAnsi="Verdana" w:cs="Arial"/>
          <w:b/>
          <w:color w:val="002060"/>
          <w:sz w:val="22"/>
          <w:szCs w:val="24"/>
          <w:lang w:val="en-GB"/>
        </w:rPr>
        <w:t>The Receiving Institution</w:t>
      </w:r>
      <w:r w:rsidR="00686D76" w:rsidRPr="000B703B">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55"/>
        <w:gridCol w:w="1740"/>
        <w:gridCol w:w="2724"/>
      </w:tblGrid>
      <w:tr w:rsidR="001E13D3" w:rsidRPr="000B703B" w:rsidTr="00B2591E">
        <w:trPr>
          <w:trHeight w:val="371"/>
        </w:trPr>
        <w:tc>
          <w:tcPr>
            <w:tcW w:w="1809" w:type="dxa"/>
            <w:shd w:val="clear" w:color="auto" w:fill="auto"/>
          </w:tcPr>
          <w:p w:rsidR="001E13D3" w:rsidRPr="00BB124C" w:rsidRDefault="00C00F93"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Name</w:t>
            </w:r>
            <w:r w:rsidR="00C62C56" w:rsidRPr="00BB124C">
              <w:rPr>
                <w:rFonts w:ascii="Verdana" w:hAnsi="Verdana" w:cs="Arial"/>
                <w:sz w:val="18"/>
                <w:szCs w:val="18"/>
                <w:lang w:val="en-GB"/>
              </w:rPr>
              <w:t xml:space="preserve"> </w:t>
            </w:r>
          </w:p>
        </w:tc>
        <w:tc>
          <w:tcPr>
            <w:tcW w:w="2655" w:type="dxa"/>
            <w:shd w:val="clear" w:color="auto" w:fill="auto"/>
          </w:tcPr>
          <w:p w:rsidR="001E13D3" w:rsidRPr="00BB124C" w:rsidRDefault="001E13D3" w:rsidP="00AA1AA5">
            <w:pPr>
              <w:spacing w:before="60"/>
              <w:ind w:right="-993"/>
              <w:jc w:val="left"/>
              <w:rPr>
                <w:rFonts w:ascii="Verdana" w:hAnsi="Verdana" w:cs="Arial"/>
                <w:color w:val="002060"/>
                <w:sz w:val="18"/>
                <w:szCs w:val="18"/>
                <w:lang w:val="en-GB"/>
              </w:rPr>
            </w:pPr>
          </w:p>
        </w:tc>
        <w:tc>
          <w:tcPr>
            <w:tcW w:w="1740" w:type="dxa"/>
            <w:shd w:val="clear" w:color="auto" w:fill="auto"/>
          </w:tcPr>
          <w:p w:rsidR="001E13D3" w:rsidRPr="00BB124C" w:rsidRDefault="001E13D3"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Faculty</w:t>
            </w:r>
          </w:p>
        </w:tc>
        <w:tc>
          <w:tcPr>
            <w:tcW w:w="2724" w:type="dxa"/>
            <w:shd w:val="clear" w:color="auto" w:fill="auto"/>
          </w:tcPr>
          <w:p w:rsidR="001E13D3" w:rsidRPr="00BB124C" w:rsidRDefault="001E13D3" w:rsidP="00AA1AA5">
            <w:pPr>
              <w:spacing w:before="60"/>
              <w:ind w:right="-993"/>
              <w:jc w:val="left"/>
              <w:rPr>
                <w:rFonts w:ascii="Verdana" w:hAnsi="Verdana" w:cs="Arial"/>
                <w:color w:val="002060"/>
                <w:sz w:val="18"/>
                <w:szCs w:val="18"/>
                <w:lang w:val="en-GB"/>
              </w:rPr>
            </w:pPr>
          </w:p>
        </w:tc>
      </w:tr>
      <w:tr w:rsidR="00314143" w:rsidRPr="000B703B" w:rsidTr="00B2591E">
        <w:trPr>
          <w:trHeight w:val="371"/>
        </w:trPr>
        <w:tc>
          <w:tcPr>
            <w:tcW w:w="1809" w:type="dxa"/>
            <w:shd w:val="clear" w:color="auto" w:fill="auto"/>
          </w:tcPr>
          <w:p w:rsidR="00314143" w:rsidRPr="00BB124C" w:rsidRDefault="00314143"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 xml:space="preserve">Erasmus code </w:t>
            </w:r>
          </w:p>
          <w:p w:rsidR="00FA5173" w:rsidRPr="00BB124C" w:rsidRDefault="00314143"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w:t>
            </w:r>
            <w:r w:rsidR="008A46E1" w:rsidRPr="00BB124C">
              <w:rPr>
                <w:rFonts w:ascii="Verdana" w:hAnsi="Verdana" w:cs="Arial"/>
                <w:sz w:val="18"/>
                <w:szCs w:val="18"/>
                <w:lang w:val="en-GB"/>
              </w:rPr>
              <w:t>if</w:t>
            </w:r>
            <w:r w:rsidRPr="00BB124C">
              <w:rPr>
                <w:rFonts w:ascii="Verdana" w:hAnsi="Verdana" w:cs="Arial"/>
                <w:sz w:val="18"/>
                <w:szCs w:val="18"/>
                <w:lang w:val="en-GB"/>
              </w:rPr>
              <w:t xml:space="preserve"> applicable)</w:t>
            </w:r>
          </w:p>
          <w:p w:rsidR="00314143" w:rsidRPr="00BB124C" w:rsidRDefault="00314143" w:rsidP="00AA1AA5">
            <w:pPr>
              <w:spacing w:before="60" w:after="0"/>
              <w:ind w:right="-993"/>
              <w:jc w:val="left"/>
              <w:rPr>
                <w:rFonts w:ascii="Verdana" w:hAnsi="Verdana" w:cs="Arial"/>
                <w:sz w:val="18"/>
                <w:szCs w:val="18"/>
                <w:lang w:val="en-GB"/>
              </w:rPr>
            </w:pPr>
          </w:p>
        </w:tc>
        <w:tc>
          <w:tcPr>
            <w:tcW w:w="2655" w:type="dxa"/>
            <w:shd w:val="clear" w:color="auto" w:fill="auto"/>
          </w:tcPr>
          <w:p w:rsidR="00314143" w:rsidRPr="00BB124C" w:rsidRDefault="00314143" w:rsidP="00AA1AA5">
            <w:pPr>
              <w:spacing w:before="60"/>
              <w:ind w:right="-993"/>
              <w:jc w:val="left"/>
              <w:rPr>
                <w:rFonts w:ascii="Verdana" w:hAnsi="Verdana" w:cs="Arial"/>
                <w:color w:val="002060"/>
                <w:sz w:val="18"/>
                <w:szCs w:val="18"/>
                <w:lang w:val="en-GB"/>
              </w:rPr>
            </w:pPr>
          </w:p>
        </w:tc>
        <w:tc>
          <w:tcPr>
            <w:tcW w:w="1740" w:type="dxa"/>
            <w:shd w:val="clear" w:color="auto" w:fill="auto"/>
          </w:tcPr>
          <w:p w:rsidR="00314143" w:rsidRPr="00BB124C" w:rsidRDefault="007D6641"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Department</w:t>
            </w:r>
          </w:p>
        </w:tc>
        <w:tc>
          <w:tcPr>
            <w:tcW w:w="2724" w:type="dxa"/>
            <w:shd w:val="clear" w:color="auto" w:fill="auto"/>
          </w:tcPr>
          <w:p w:rsidR="00314143" w:rsidRPr="00BB124C" w:rsidRDefault="00314143" w:rsidP="00AA1AA5">
            <w:pPr>
              <w:spacing w:before="60"/>
              <w:ind w:right="-993"/>
              <w:jc w:val="left"/>
              <w:rPr>
                <w:rFonts w:ascii="Verdana" w:hAnsi="Verdana" w:cs="Arial"/>
                <w:color w:val="002060"/>
                <w:sz w:val="18"/>
                <w:szCs w:val="18"/>
                <w:lang w:val="en-GB"/>
              </w:rPr>
            </w:pPr>
          </w:p>
        </w:tc>
      </w:tr>
      <w:tr w:rsidR="001E13D3" w:rsidRPr="000B703B" w:rsidTr="00B2591E">
        <w:trPr>
          <w:trHeight w:val="559"/>
        </w:trPr>
        <w:tc>
          <w:tcPr>
            <w:tcW w:w="1809" w:type="dxa"/>
            <w:shd w:val="clear" w:color="auto" w:fill="auto"/>
          </w:tcPr>
          <w:p w:rsidR="00660EDB" w:rsidRPr="00BB124C" w:rsidRDefault="001E13D3" w:rsidP="00AA1AA5">
            <w:pPr>
              <w:spacing w:before="60"/>
              <w:ind w:right="-993"/>
              <w:jc w:val="left"/>
              <w:rPr>
                <w:rFonts w:ascii="Verdana" w:hAnsi="Verdana" w:cs="Arial"/>
                <w:sz w:val="18"/>
                <w:szCs w:val="18"/>
                <w:lang w:val="en-GB"/>
              </w:rPr>
            </w:pPr>
            <w:r w:rsidRPr="00BB124C">
              <w:rPr>
                <w:rFonts w:ascii="Verdana" w:hAnsi="Verdana" w:cs="Arial"/>
                <w:sz w:val="18"/>
                <w:szCs w:val="18"/>
                <w:lang w:val="en-GB"/>
              </w:rPr>
              <w:t>Address</w:t>
            </w:r>
          </w:p>
        </w:tc>
        <w:tc>
          <w:tcPr>
            <w:tcW w:w="2655" w:type="dxa"/>
            <w:shd w:val="clear" w:color="auto" w:fill="auto"/>
          </w:tcPr>
          <w:p w:rsidR="001E13D3" w:rsidRPr="00BB124C" w:rsidRDefault="001E13D3" w:rsidP="00AA1AA5">
            <w:pPr>
              <w:spacing w:before="60"/>
              <w:ind w:right="-993"/>
              <w:jc w:val="left"/>
              <w:rPr>
                <w:rFonts w:ascii="Verdana" w:hAnsi="Verdana" w:cs="Arial"/>
                <w:color w:val="002060"/>
                <w:sz w:val="18"/>
                <w:szCs w:val="18"/>
                <w:lang w:val="en-GB"/>
              </w:rPr>
            </w:pPr>
          </w:p>
        </w:tc>
        <w:tc>
          <w:tcPr>
            <w:tcW w:w="1740" w:type="dxa"/>
            <w:shd w:val="clear" w:color="auto" w:fill="auto"/>
          </w:tcPr>
          <w:p w:rsidR="001E13D3" w:rsidRPr="00BB124C" w:rsidRDefault="001E13D3" w:rsidP="00AA1AA5">
            <w:pPr>
              <w:spacing w:before="60" w:after="0"/>
              <w:ind w:right="-992"/>
              <w:jc w:val="left"/>
              <w:rPr>
                <w:rFonts w:ascii="Verdana" w:hAnsi="Verdana" w:cs="Arial"/>
                <w:sz w:val="18"/>
                <w:szCs w:val="18"/>
                <w:lang w:val="en-GB"/>
              </w:rPr>
            </w:pPr>
            <w:r w:rsidRPr="00BB124C">
              <w:rPr>
                <w:rFonts w:ascii="Verdana" w:hAnsi="Verdana" w:cs="Arial"/>
                <w:sz w:val="18"/>
                <w:szCs w:val="18"/>
                <w:lang w:val="en-GB"/>
              </w:rPr>
              <w:t>Country</w:t>
            </w:r>
            <w:r w:rsidR="00363061" w:rsidRPr="00BB124C">
              <w:rPr>
                <w:rFonts w:ascii="Verdana" w:hAnsi="Verdana" w:cs="Arial"/>
                <w:sz w:val="18"/>
                <w:szCs w:val="18"/>
                <w:lang w:val="en-GB"/>
              </w:rPr>
              <w:t>,</w:t>
            </w:r>
            <w:r w:rsidR="00C62C56" w:rsidRPr="00BB124C">
              <w:rPr>
                <w:rFonts w:ascii="Verdana" w:hAnsi="Verdana" w:cs="Arial"/>
                <w:sz w:val="18"/>
                <w:szCs w:val="18"/>
                <w:lang w:val="en-GB"/>
              </w:rPr>
              <w:br/>
              <w:t>Country code</w:t>
            </w:r>
            <w:r w:rsidR="000162C8" w:rsidRPr="00BB124C">
              <w:rPr>
                <w:rStyle w:val="Slutnotehenvisning"/>
                <w:rFonts w:ascii="Verdana" w:hAnsi="Verdana" w:cs="Arial"/>
                <w:sz w:val="18"/>
                <w:szCs w:val="18"/>
                <w:lang w:val="en-GB"/>
              </w:rPr>
              <w:endnoteReference w:id="5"/>
            </w:r>
          </w:p>
        </w:tc>
        <w:tc>
          <w:tcPr>
            <w:tcW w:w="2724" w:type="dxa"/>
            <w:shd w:val="clear" w:color="auto" w:fill="auto"/>
          </w:tcPr>
          <w:p w:rsidR="001E13D3" w:rsidRPr="00BB124C" w:rsidRDefault="001E13D3" w:rsidP="00AA1AA5">
            <w:pPr>
              <w:spacing w:before="60"/>
              <w:ind w:right="-993"/>
              <w:jc w:val="left"/>
              <w:rPr>
                <w:rFonts w:ascii="Verdana" w:hAnsi="Verdana" w:cs="Arial"/>
                <w:color w:val="002060"/>
                <w:sz w:val="18"/>
                <w:szCs w:val="18"/>
                <w:lang w:val="en-GB"/>
              </w:rPr>
            </w:pPr>
          </w:p>
        </w:tc>
      </w:tr>
      <w:tr w:rsidR="001E13D3" w:rsidRPr="000B703B" w:rsidTr="00B2591E">
        <w:tc>
          <w:tcPr>
            <w:tcW w:w="1809" w:type="dxa"/>
            <w:shd w:val="clear" w:color="auto" w:fill="auto"/>
          </w:tcPr>
          <w:p w:rsidR="001E13D3" w:rsidRPr="00BB124C" w:rsidRDefault="001E13D3" w:rsidP="00AA1AA5">
            <w:pPr>
              <w:spacing w:before="60" w:after="0"/>
              <w:ind w:right="-993"/>
              <w:jc w:val="left"/>
              <w:rPr>
                <w:rFonts w:ascii="Verdana" w:hAnsi="Verdana" w:cs="Arial"/>
                <w:sz w:val="18"/>
                <w:szCs w:val="18"/>
                <w:lang w:val="en-GB"/>
              </w:rPr>
            </w:pPr>
            <w:r w:rsidRPr="00BB124C">
              <w:rPr>
                <w:rFonts w:ascii="Verdana" w:hAnsi="Verdana" w:cs="Arial"/>
                <w:sz w:val="18"/>
                <w:szCs w:val="18"/>
                <w:lang w:val="en-GB"/>
              </w:rPr>
              <w:t>Contact person</w:t>
            </w:r>
            <w:r w:rsidRPr="00BB124C">
              <w:rPr>
                <w:rFonts w:ascii="Verdana" w:hAnsi="Verdana" w:cs="Arial"/>
                <w:sz w:val="18"/>
                <w:szCs w:val="18"/>
                <w:lang w:val="en-GB"/>
              </w:rPr>
              <w:br/>
              <w:t>name</w:t>
            </w:r>
          </w:p>
        </w:tc>
        <w:tc>
          <w:tcPr>
            <w:tcW w:w="2655" w:type="dxa"/>
            <w:shd w:val="clear" w:color="auto" w:fill="auto"/>
          </w:tcPr>
          <w:p w:rsidR="001E13D3" w:rsidRPr="00BB124C" w:rsidRDefault="001E13D3" w:rsidP="00AA1AA5">
            <w:pPr>
              <w:spacing w:before="60"/>
              <w:ind w:right="-993"/>
              <w:jc w:val="left"/>
              <w:rPr>
                <w:rFonts w:ascii="Verdana" w:hAnsi="Verdana" w:cs="Arial"/>
                <w:color w:val="002060"/>
                <w:sz w:val="18"/>
                <w:szCs w:val="18"/>
                <w:lang w:val="en-GB"/>
              </w:rPr>
            </w:pPr>
          </w:p>
        </w:tc>
        <w:tc>
          <w:tcPr>
            <w:tcW w:w="1740" w:type="dxa"/>
            <w:shd w:val="clear" w:color="auto" w:fill="auto"/>
          </w:tcPr>
          <w:p w:rsidR="001E13D3" w:rsidRPr="00BB124C" w:rsidRDefault="001E13D3" w:rsidP="00AA1AA5">
            <w:pPr>
              <w:spacing w:before="60" w:after="0"/>
              <w:ind w:right="-993"/>
              <w:jc w:val="left"/>
              <w:rPr>
                <w:rFonts w:ascii="Verdana" w:hAnsi="Verdana" w:cs="Arial"/>
                <w:sz w:val="18"/>
                <w:szCs w:val="18"/>
                <w:lang w:val="fr-BE"/>
              </w:rPr>
            </w:pPr>
            <w:r w:rsidRPr="00BB124C">
              <w:rPr>
                <w:rFonts w:ascii="Verdana" w:hAnsi="Verdana" w:cs="Arial"/>
                <w:sz w:val="18"/>
                <w:szCs w:val="18"/>
                <w:lang w:val="fr-BE"/>
              </w:rPr>
              <w:t>Contact person</w:t>
            </w:r>
            <w:r w:rsidRPr="00BB124C">
              <w:rPr>
                <w:rFonts w:ascii="Verdana" w:hAnsi="Verdana" w:cs="Arial"/>
                <w:sz w:val="18"/>
                <w:szCs w:val="18"/>
                <w:lang w:val="fr-BE"/>
              </w:rPr>
              <w:br/>
              <w:t>e-mail / phone</w:t>
            </w:r>
          </w:p>
        </w:tc>
        <w:tc>
          <w:tcPr>
            <w:tcW w:w="2724" w:type="dxa"/>
            <w:shd w:val="clear" w:color="auto" w:fill="auto"/>
          </w:tcPr>
          <w:p w:rsidR="001E13D3" w:rsidRPr="00BB124C" w:rsidRDefault="001E13D3" w:rsidP="00AA1AA5">
            <w:pPr>
              <w:spacing w:before="60"/>
              <w:ind w:right="-993"/>
              <w:jc w:val="left"/>
              <w:rPr>
                <w:rFonts w:ascii="Verdana" w:hAnsi="Verdana" w:cs="Arial"/>
                <w:color w:val="002060"/>
                <w:sz w:val="18"/>
                <w:szCs w:val="18"/>
                <w:lang w:val="fr-BE"/>
              </w:rPr>
            </w:pPr>
          </w:p>
        </w:tc>
      </w:tr>
    </w:tbl>
    <w:p w:rsidR="008D1391" w:rsidRPr="000B703B" w:rsidRDefault="008D1391" w:rsidP="008D1391">
      <w:pPr>
        <w:pStyle w:val="Text4"/>
        <w:ind w:left="0"/>
        <w:rPr>
          <w:rFonts w:ascii="Verdana" w:hAnsi="Verdana"/>
          <w:lang w:val="fr-BE"/>
        </w:rPr>
      </w:pPr>
    </w:p>
    <w:p w:rsidR="008D1391" w:rsidRPr="000B703B" w:rsidRDefault="008D1391" w:rsidP="008D1391">
      <w:pPr>
        <w:pStyle w:val="Text4"/>
        <w:ind w:left="0"/>
        <w:rPr>
          <w:rFonts w:ascii="Verdana" w:hAnsi="Verdana"/>
          <w:lang w:val="fr-BE"/>
        </w:rPr>
      </w:pPr>
    </w:p>
    <w:p w:rsidR="008D1391" w:rsidRPr="000B703B" w:rsidRDefault="008D1391" w:rsidP="008D1391">
      <w:pPr>
        <w:pStyle w:val="Text4"/>
        <w:pBdr>
          <w:bottom w:val="single" w:sz="6" w:space="1" w:color="auto"/>
        </w:pBdr>
        <w:ind w:left="0"/>
        <w:rPr>
          <w:rFonts w:ascii="Verdana" w:hAnsi="Verdana"/>
          <w:lang w:val="fr-BE"/>
        </w:rPr>
      </w:pPr>
    </w:p>
    <w:p w:rsidR="00E003B8" w:rsidRPr="000B703B" w:rsidRDefault="00B64FD3" w:rsidP="00A740AA">
      <w:pPr>
        <w:pStyle w:val="Overskrift4"/>
        <w:keepNext w:val="0"/>
        <w:numPr>
          <w:ilvl w:val="0"/>
          <w:numId w:val="0"/>
        </w:numPr>
        <w:jc w:val="left"/>
        <w:rPr>
          <w:rFonts w:ascii="Verdana" w:hAnsi="Verdana" w:cs="Arial"/>
          <w:sz w:val="20"/>
          <w:lang w:val="en-GB"/>
        </w:rPr>
      </w:pPr>
      <w:r w:rsidRPr="000B703B">
        <w:rPr>
          <w:rFonts w:ascii="Verdana" w:hAnsi="Verdana" w:cs="Arial"/>
          <w:sz w:val="20"/>
          <w:lang w:val="en-GB"/>
        </w:rPr>
        <w:t xml:space="preserve">For </w:t>
      </w:r>
      <w:r w:rsidR="00A4556A" w:rsidRPr="000B703B">
        <w:rPr>
          <w:rFonts w:ascii="Verdana" w:hAnsi="Verdana" w:cs="Arial"/>
          <w:sz w:val="20"/>
          <w:lang w:val="en-GB"/>
        </w:rPr>
        <w:t>g</w:t>
      </w:r>
      <w:r w:rsidRPr="000B703B">
        <w:rPr>
          <w:rFonts w:ascii="Verdana" w:hAnsi="Verdana" w:cs="Arial"/>
          <w:sz w:val="20"/>
          <w:lang w:val="en-GB"/>
        </w:rPr>
        <w:t>uidelines, please look at A</w:t>
      </w:r>
      <w:r w:rsidR="00E003B8" w:rsidRPr="000B703B">
        <w:rPr>
          <w:rFonts w:ascii="Verdana" w:hAnsi="Verdana" w:cs="Arial"/>
          <w:sz w:val="20"/>
          <w:lang w:val="en-GB"/>
        </w:rPr>
        <w:t>nnex 1</w:t>
      </w:r>
      <w:r w:rsidRPr="000B703B">
        <w:rPr>
          <w:rFonts w:ascii="Verdana" w:hAnsi="Verdana" w:cs="Arial"/>
          <w:sz w:val="20"/>
          <w:lang w:val="en-GB"/>
        </w:rPr>
        <w:t>, for end notes please look at A</w:t>
      </w:r>
      <w:r w:rsidR="00E003B8" w:rsidRPr="000B703B">
        <w:rPr>
          <w:rFonts w:ascii="Verdana" w:hAnsi="Verdana" w:cs="Arial"/>
          <w:sz w:val="20"/>
          <w:lang w:val="en-GB"/>
        </w:rPr>
        <w:t xml:space="preserve">nnex 2.  </w:t>
      </w:r>
    </w:p>
    <w:p w:rsidR="00E87953" w:rsidRPr="000B703B" w:rsidRDefault="008318D5" w:rsidP="00A740AA">
      <w:pPr>
        <w:pStyle w:val="Overskrift4"/>
        <w:keepNext w:val="0"/>
        <w:numPr>
          <w:ilvl w:val="0"/>
          <w:numId w:val="0"/>
        </w:numPr>
        <w:jc w:val="left"/>
        <w:rPr>
          <w:rFonts w:ascii="Verdana" w:hAnsi="Verdana" w:cs="Calibri"/>
          <w:b/>
          <w:color w:val="002060"/>
          <w:sz w:val="28"/>
          <w:lang w:val="en-GB"/>
        </w:rPr>
      </w:pPr>
      <w:r w:rsidRPr="000B703B">
        <w:rPr>
          <w:rFonts w:ascii="Verdana" w:hAnsi="Verdana" w:cs="Calibri"/>
          <w:b/>
          <w:color w:val="002060"/>
          <w:sz w:val="28"/>
          <w:lang w:val="en-GB"/>
        </w:rPr>
        <w:br w:type="page"/>
      </w:r>
    </w:p>
    <w:p w:rsidR="005D5129" w:rsidRPr="000B703B" w:rsidRDefault="00124689" w:rsidP="000B703B">
      <w:pPr>
        <w:pStyle w:val="Overskrift4"/>
        <w:keepNext w:val="0"/>
        <w:numPr>
          <w:ilvl w:val="0"/>
          <w:numId w:val="0"/>
        </w:numPr>
        <w:jc w:val="center"/>
        <w:rPr>
          <w:rFonts w:ascii="Verdana" w:hAnsi="Verdana" w:cs="Calibri"/>
          <w:b/>
          <w:color w:val="002060"/>
          <w:sz w:val="28"/>
          <w:lang w:val="en-GB"/>
        </w:rPr>
      </w:pPr>
      <w:r w:rsidRPr="000B703B">
        <w:rPr>
          <w:rFonts w:ascii="Verdana" w:hAnsi="Verdana" w:cs="Calibri"/>
          <w:b/>
          <w:color w:val="002060"/>
          <w:sz w:val="28"/>
          <w:lang w:val="en-GB"/>
        </w:rPr>
        <w:lastRenderedPageBreak/>
        <w:t xml:space="preserve">Section to be completed </w:t>
      </w:r>
      <w:r w:rsidR="005D5129" w:rsidRPr="000B703B">
        <w:rPr>
          <w:rFonts w:ascii="Verdana" w:hAnsi="Verdana" w:cs="Calibri"/>
          <w:b/>
          <w:color w:val="002060"/>
          <w:sz w:val="28"/>
          <w:lang w:val="en-GB"/>
        </w:rPr>
        <w:t>BEFORE THE MOBILITY</w:t>
      </w:r>
    </w:p>
    <w:p w:rsidR="00B256DE" w:rsidRPr="00013F4E" w:rsidRDefault="00013F4E" w:rsidP="00013F4E">
      <w:pPr>
        <w:keepNext/>
        <w:keepLines/>
        <w:spacing w:before="240" w:after="120"/>
        <w:jc w:val="left"/>
        <w:rPr>
          <w:rFonts w:ascii="Verdana" w:hAnsi="Verdana" w:cs="Calibri"/>
          <w:b/>
          <w:sz w:val="20"/>
          <w:lang w:val="en-GB"/>
        </w:rPr>
      </w:pPr>
      <w:r>
        <w:rPr>
          <w:rFonts w:ascii="Verdana" w:hAnsi="Verdana" w:cs="Calibri"/>
          <w:b/>
          <w:color w:val="002060"/>
          <w:sz w:val="20"/>
          <w:lang w:val="en-GB"/>
        </w:rPr>
        <w:br/>
      </w:r>
      <w:r w:rsidR="005D5129" w:rsidRPr="000B703B">
        <w:rPr>
          <w:rFonts w:ascii="Verdana" w:hAnsi="Verdana" w:cs="Calibri"/>
          <w:b/>
          <w:color w:val="002060"/>
          <w:sz w:val="20"/>
          <w:lang w:val="en-GB"/>
        </w:rPr>
        <w:t>I</w:t>
      </w:r>
      <w:r w:rsidR="00B256DE" w:rsidRPr="000B703B">
        <w:rPr>
          <w:rFonts w:ascii="Verdana" w:hAnsi="Verdana" w:cs="Calibri"/>
          <w:b/>
          <w:color w:val="002060"/>
          <w:sz w:val="20"/>
          <w:lang w:val="en-GB"/>
        </w:rPr>
        <w:t>. PROPOSED MOBILITY PROGRAMME</w:t>
      </w:r>
      <w:r>
        <w:rPr>
          <w:rFonts w:ascii="Verdana" w:hAnsi="Verdana" w:cs="Calibri"/>
          <w:b/>
          <w:color w:val="002060"/>
          <w:sz w:val="20"/>
          <w:lang w:val="en-GB"/>
        </w:rPr>
        <w:br/>
      </w:r>
      <w:r>
        <w:rPr>
          <w:rFonts w:ascii="Verdana" w:hAnsi="Verdana" w:cs="Calibri"/>
          <w:b/>
          <w:color w:val="002060"/>
          <w:sz w:val="20"/>
          <w:lang w:val="en-GB"/>
        </w:rPr>
        <w:br/>
      </w:r>
      <w:r w:rsidR="00B256DE" w:rsidRPr="00013F4E">
        <w:rPr>
          <w:rFonts w:ascii="Verdana" w:hAnsi="Verdana" w:cs="Calibri"/>
          <w:b/>
          <w:sz w:val="20"/>
          <w:lang w:val="en-GB"/>
        </w:rPr>
        <w:t xml:space="preserve">Planned period of the mobility: </w:t>
      </w:r>
    </w:p>
    <w:p w:rsidR="005C0655" w:rsidRPr="000B703B" w:rsidRDefault="005C0655" w:rsidP="005C0655">
      <w:pPr>
        <w:pStyle w:val="Kommentartekst"/>
        <w:tabs>
          <w:tab w:val="left" w:pos="2552"/>
          <w:tab w:val="left" w:pos="3686"/>
          <w:tab w:val="left" w:pos="5954"/>
        </w:tabs>
        <w:spacing w:after="0"/>
        <w:rPr>
          <w:rFonts w:ascii="Verdana" w:hAnsi="Verdana" w:cs="Calibri"/>
          <w:lang w:val="en-GB"/>
        </w:rPr>
      </w:pPr>
    </w:p>
    <w:tbl>
      <w:tblPr>
        <w:tblW w:w="8865"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457"/>
      </w:tblGrid>
      <w:tr w:rsidR="005C0655" w:rsidRPr="000B703B" w:rsidTr="00DE5955">
        <w:trPr>
          <w:trHeight w:val="432"/>
          <w:jc w:val="center"/>
        </w:trPr>
        <w:tc>
          <w:tcPr>
            <w:tcW w:w="4408" w:type="dxa"/>
            <w:shd w:val="clear" w:color="auto" w:fill="auto"/>
          </w:tcPr>
          <w:p w:rsidR="005C0655" w:rsidRDefault="005C0655" w:rsidP="005C0655">
            <w:pPr>
              <w:spacing w:before="120" w:after="120"/>
              <w:rPr>
                <w:rFonts w:ascii="Verdana" w:hAnsi="Verdana" w:cs="Calibri"/>
                <w:b/>
                <w:sz w:val="16"/>
                <w:szCs w:val="16"/>
                <w:lang w:val="en-GB"/>
              </w:rPr>
            </w:pPr>
            <w:r w:rsidRPr="000B703B">
              <w:rPr>
                <w:rFonts w:ascii="Verdana" w:hAnsi="Verdana" w:cs="Calibri"/>
                <w:b/>
                <w:sz w:val="16"/>
                <w:szCs w:val="16"/>
                <w:lang w:val="en-GB"/>
              </w:rPr>
              <w:t>From: (date/month/year)</w:t>
            </w:r>
          </w:p>
          <w:p w:rsidR="00B2591E" w:rsidRPr="000B703B" w:rsidRDefault="00B2591E" w:rsidP="005C0655">
            <w:pPr>
              <w:spacing w:before="120" w:after="120"/>
              <w:rPr>
                <w:rFonts w:ascii="Verdana" w:hAnsi="Verdana" w:cs="Calibri"/>
                <w:b/>
                <w:sz w:val="16"/>
                <w:szCs w:val="16"/>
                <w:lang w:val="en-GB"/>
              </w:rPr>
            </w:pPr>
          </w:p>
        </w:tc>
        <w:tc>
          <w:tcPr>
            <w:tcW w:w="4457" w:type="dxa"/>
            <w:shd w:val="clear" w:color="auto" w:fill="auto"/>
          </w:tcPr>
          <w:p w:rsidR="005C0655" w:rsidRPr="000B703B" w:rsidRDefault="005C0655" w:rsidP="005C0655">
            <w:pPr>
              <w:spacing w:before="120" w:after="120"/>
              <w:rPr>
                <w:rFonts w:ascii="Verdana" w:hAnsi="Verdana" w:cs="Calibri"/>
                <w:b/>
                <w:sz w:val="16"/>
                <w:szCs w:val="16"/>
                <w:lang w:val="en-GB"/>
              </w:rPr>
            </w:pPr>
            <w:r w:rsidRPr="000B703B">
              <w:rPr>
                <w:rFonts w:ascii="Verdana" w:hAnsi="Verdana" w:cs="Calibri"/>
                <w:b/>
                <w:sz w:val="16"/>
                <w:szCs w:val="16"/>
                <w:lang w:val="en-GB"/>
              </w:rPr>
              <w:t>Till: (date/month/year)</w:t>
            </w:r>
            <w:r w:rsidRPr="000B703B">
              <w:rPr>
                <w:rFonts w:ascii="Verdana" w:hAnsi="Verdana"/>
                <w:b/>
                <w:sz w:val="20"/>
                <w:vertAlign w:val="superscript"/>
                <w:lang w:val="en-GB"/>
              </w:rPr>
              <w:t xml:space="preserve"> </w:t>
            </w:r>
          </w:p>
        </w:tc>
      </w:tr>
    </w:tbl>
    <w:p w:rsidR="005C0655" w:rsidRPr="000B703B" w:rsidRDefault="005C0655" w:rsidP="00B256DE">
      <w:pPr>
        <w:pStyle w:val="Kommentartekst"/>
        <w:spacing w:after="120"/>
        <w:rPr>
          <w:rFonts w:ascii="Verdana" w:hAnsi="Verdana" w:cs="Calibri"/>
          <w:lang w:val="en-US"/>
        </w:rPr>
      </w:pPr>
    </w:p>
    <w:p w:rsidR="00B256DE" w:rsidRPr="00F00E86" w:rsidRDefault="00B256DE" w:rsidP="007468F5">
      <w:pPr>
        <w:pStyle w:val="Kommentartekst"/>
        <w:tabs>
          <w:tab w:val="left" w:pos="2552"/>
          <w:tab w:val="left" w:pos="3686"/>
          <w:tab w:val="left" w:pos="5954"/>
        </w:tabs>
        <w:spacing w:after="0"/>
        <w:rPr>
          <w:rFonts w:ascii="Verdana" w:hAnsi="Verdana" w:cs="Calibri"/>
          <w:b/>
          <w:lang w:val="en-GB"/>
        </w:rPr>
      </w:pPr>
      <w:r w:rsidRPr="00F00E86">
        <w:rPr>
          <w:rFonts w:ascii="Verdana" w:hAnsi="Verdana" w:cs="Calibri"/>
          <w:b/>
          <w:lang w:val="en-GB"/>
        </w:rPr>
        <w:t>Table A: Study programme abroad</w:t>
      </w:r>
      <w:r w:rsidR="005C0655" w:rsidRPr="00F00E86">
        <w:rPr>
          <w:rFonts w:ascii="Verdana" w:hAnsi="Verdana" w:cs="Calibri"/>
          <w:b/>
          <w:lang w:val="en-GB"/>
        </w:rPr>
        <w:t>:</w:t>
      </w:r>
    </w:p>
    <w:p w:rsidR="00D423A9" w:rsidRPr="000B703B" w:rsidRDefault="00D423A9" w:rsidP="00B256DE">
      <w:pPr>
        <w:pStyle w:val="Kommentarteks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676"/>
        <w:gridCol w:w="2009"/>
      </w:tblGrid>
      <w:tr w:rsidR="00B256DE" w:rsidRPr="000B703B" w:rsidTr="00B2591E">
        <w:trPr>
          <w:jc w:val="center"/>
        </w:trPr>
        <w:tc>
          <w:tcPr>
            <w:tcW w:w="1801" w:type="dxa"/>
            <w:shd w:val="clear" w:color="auto" w:fill="auto"/>
          </w:tcPr>
          <w:p w:rsidR="007468F5" w:rsidRDefault="00B256DE" w:rsidP="00DF42A1">
            <w:pPr>
              <w:spacing w:after="0"/>
              <w:jc w:val="left"/>
              <w:rPr>
                <w:rFonts w:ascii="Verdana" w:hAnsi="Verdana" w:cs="Calibri"/>
                <w:b/>
                <w:sz w:val="14"/>
                <w:szCs w:val="14"/>
                <w:lang w:val="en-GB"/>
              </w:rPr>
            </w:pPr>
            <w:r w:rsidRPr="00B2591E">
              <w:rPr>
                <w:rFonts w:ascii="Verdana" w:hAnsi="Verdana" w:cs="Calibri"/>
                <w:b/>
                <w:sz w:val="14"/>
                <w:szCs w:val="14"/>
                <w:lang w:val="en-GB"/>
              </w:rPr>
              <w:t>Component</w:t>
            </w:r>
            <w:r w:rsidR="00DF42A1" w:rsidRPr="00B2591E">
              <w:rPr>
                <w:rFonts w:ascii="Verdana" w:hAnsi="Verdana" w:cs="Calibri"/>
                <w:b/>
                <w:sz w:val="14"/>
                <w:szCs w:val="14"/>
                <w:lang w:val="en-GB"/>
              </w:rPr>
              <w:t xml:space="preserve"> </w:t>
            </w:r>
            <w:r w:rsidRPr="00B2591E">
              <w:rPr>
                <w:rFonts w:ascii="Verdana" w:hAnsi="Verdana" w:cs="Calibri"/>
                <w:b/>
                <w:sz w:val="14"/>
                <w:szCs w:val="14"/>
                <w:lang w:val="en-GB"/>
              </w:rPr>
              <w:t>code</w:t>
            </w:r>
            <w:r w:rsidR="00E3573B" w:rsidRPr="00B2591E">
              <w:rPr>
                <w:rFonts w:ascii="Verdana" w:hAnsi="Verdana" w:cs="Calibri"/>
                <w:b/>
                <w:sz w:val="14"/>
                <w:szCs w:val="14"/>
                <w:lang w:val="en-GB"/>
              </w:rPr>
              <w:t xml:space="preserve"> </w:t>
            </w:r>
          </w:p>
          <w:p w:rsidR="00B256DE" w:rsidRPr="00B2591E" w:rsidRDefault="00B256DE" w:rsidP="00DF42A1">
            <w:pPr>
              <w:spacing w:after="0"/>
              <w:jc w:val="left"/>
              <w:rPr>
                <w:rFonts w:ascii="Verdana" w:hAnsi="Verdana" w:cs="Calibri"/>
                <w:b/>
                <w:sz w:val="14"/>
                <w:szCs w:val="14"/>
                <w:lang w:val="en-GB"/>
              </w:rPr>
            </w:pPr>
            <w:r w:rsidRPr="00B2591E">
              <w:rPr>
                <w:rFonts w:ascii="Verdana" w:hAnsi="Verdana" w:cs="Calibri"/>
                <w:b/>
                <w:sz w:val="14"/>
                <w:szCs w:val="14"/>
                <w:lang w:val="en-GB"/>
              </w:rPr>
              <w:t>(</w:t>
            </w:r>
            <w:r w:rsidRPr="00B2591E">
              <w:rPr>
                <w:rFonts w:ascii="Verdana" w:hAnsi="Verdana" w:cs="Calibri"/>
                <w:b/>
                <w:i/>
                <w:sz w:val="14"/>
                <w:szCs w:val="14"/>
                <w:lang w:val="en-GB"/>
              </w:rPr>
              <w:t>if any</w:t>
            </w:r>
            <w:r w:rsidRPr="00B2591E">
              <w:rPr>
                <w:rFonts w:ascii="Verdana" w:hAnsi="Verdana" w:cs="Calibri"/>
                <w:b/>
                <w:sz w:val="14"/>
                <w:szCs w:val="14"/>
                <w:lang w:val="en-GB"/>
              </w:rPr>
              <w:t xml:space="preserve">) </w:t>
            </w:r>
          </w:p>
        </w:tc>
        <w:tc>
          <w:tcPr>
            <w:tcW w:w="3303" w:type="dxa"/>
            <w:shd w:val="clear" w:color="auto" w:fill="auto"/>
          </w:tcPr>
          <w:p w:rsidR="005C0655" w:rsidRPr="00B2591E" w:rsidRDefault="00B256DE" w:rsidP="005C0655">
            <w:pPr>
              <w:spacing w:after="0"/>
              <w:jc w:val="left"/>
              <w:rPr>
                <w:rFonts w:ascii="Verdana" w:hAnsi="Verdana" w:cs="Calibri"/>
                <w:b/>
                <w:sz w:val="14"/>
                <w:szCs w:val="14"/>
                <w:lang w:val="en-GB"/>
              </w:rPr>
            </w:pPr>
            <w:r w:rsidRPr="00B2591E">
              <w:rPr>
                <w:rFonts w:ascii="Verdana" w:hAnsi="Verdana" w:cs="Calibri"/>
                <w:b/>
                <w:sz w:val="14"/>
                <w:szCs w:val="14"/>
                <w:lang w:val="en-GB"/>
              </w:rPr>
              <w:t xml:space="preserve">Component title </w:t>
            </w:r>
            <w:r w:rsidR="007468F5" w:rsidRPr="00B2591E">
              <w:rPr>
                <w:rFonts w:ascii="Verdana" w:hAnsi="Verdana" w:cs="Calibri"/>
                <w:b/>
                <w:sz w:val="14"/>
                <w:szCs w:val="14"/>
                <w:lang w:val="en-GB"/>
              </w:rPr>
              <w:t>at the receiving institution</w:t>
            </w:r>
          </w:p>
          <w:p w:rsidR="00B256DE" w:rsidRPr="00B2591E" w:rsidRDefault="00B256DE" w:rsidP="007468F5">
            <w:pPr>
              <w:spacing w:after="0"/>
              <w:jc w:val="left"/>
              <w:rPr>
                <w:rFonts w:ascii="Verdana" w:hAnsi="Verdana" w:cs="Calibri"/>
                <w:b/>
                <w:sz w:val="14"/>
                <w:szCs w:val="14"/>
                <w:lang w:val="en-GB"/>
              </w:rPr>
            </w:pPr>
            <w:r w:rsidRPr="00B2591E">
              <w:rPr>
                <w:rFonts w:ascii="Verdana" w:hAnsi="Verdana" w:cs="Calibri"/>
                <w:b/>
                <w:sz w:val="14"/>
                <w:szCs w:val="14"/>
                <w:lang w:val="en-GB"/>
              </w:rPr>
              <w:t xml:space="preserve">(as indicated in the course catalogue) </w:t>
            </w:r>
          </w:p>
        </w:tc>
        <w:tc>
          <w:tcPr>
            <w:tcW w:w="1676" w:type="dxa"/>
            <w:shd w:val="clear" w:color="auto" w:fill="auto"/>
          </w:tcPr>
          <w:p w:rsidR="00B256DE" w:rsidRPr="00B2591E" w:rsidRDefault="00B256DE" w:rsidP="00B2591E">
            <w:pPr>
              <w:spacing w:after="0"/>
              <w:jc w:val="left"/>
              <w:rPr>
                <w:rFonts w:ascii="Verdana" w:hAnsi="Verdana" w:cs="Calibri"/>
                <w:b/>
                <w:sz w:val="14"/>
                <w:szCs w:val="14"/>
                <w:lang w:val="en-GB"/>
              </w:rPr>
            </w:pPr>
            <w:r w:rsidRPr="00B2591E">
              <w:rPr>
                <w:rFonts w:ascii="Verdana" w:hAnsi="Verdana" w:cs="Calibri"/>
                <w:b/>
                <w:sz w:val="14"/>
                <w:szCs w:val="14"/>
                <w:lang w:val="en-GB"/>
              </w:rPr>
              <w:t>Semester [autumn/spring]</w:t>
            </w:r>
            <w:r w:rsidRPr="00B2591E">
              <w:rPr>
                <w:rFonts w:ascii="Verdana" w:hAnsi="Verdana" w:cs="Calibri"/>
                <w:b/>
                <w:sz w:val="14"/>
                <w:szCs w:val="14"/>
                <w:lang w:val="en-GB"/>
              </w:rPr>
              <w:br/>
              <w:t>[or term]</w:t>
            </w:r>
          </w:p>
        </w:tc>
        <w:tc>
          <w:tcPr>
            <w:tcW w:w="2009" w:type="dxa"/>
            <w:shd w:val="clear" w:color="auto" w:fill="auto"/>
          </w:tcPr>
          <w:p w:rsidR="00B256DE" w:rsidRPr="00B2591E" w:rsidRDefault="00B256DE" w:rsidP="005C0655">
            <w:pPr>
              <w:spacing w:after="0"/>
              <w:jc w:val="left"/>
              <w:rPr>
                <w:rFonts w:ascii="Verdana" w:hAnsi="Verdana" w:cs="Calibri"/>
                <w:b/>
                <w:sz w:val="14"/>
                <w:szCs w:val="14"/>
                <w:lang w:val="en-GB"/>
              </w:rPr>
            </w:pPr>
            <w:r w:rsidRPr="00B2591E">
              <w:rPr>
                <w:rFonts w:ascii="Verdana" w:hAnsi="Verdana" w:cs="Calibri"/>
                <w:b/>
                <w:sz w:val="14"/>
                <w:szCs w:val="14"/>
                <w:lang w:val="en-GB"/>
              </w:rPr>
              <w:t>Number of ECTS credits to be awarded by the receiving institution upon successful completion</w:t>
            </w:r>
            <w:r w:rsidRPr="00B2591E">
              <w:rPr>
                <w:rFonts w:ascii="Verdana" w:hAnsi="Verdana"/>
                <w:sz w:val="14"/>
                <w:szCs w:val="14"/>
                <w:vertAlign w:val="superscript"/>
                <w:lang w:val="en-GB"/>
              </w:rPr>
              <w:t xml:space="preserve"> </w:t>
            </w:r>
          </w:p>
        </w:tc>
      </w:tr>
      <w:tr w:rsidR="00B256DE" w:rsidRPr="000B703B" w:rsidTr="00B2591E">
        <w:trPr>
          <w:trHeight w:val="473"/>
          <w:jc w:val="center"/>
        </w:trPr>
        <w:tc>
          <w:tcPr>
            <w:tcW w:w="1801" w:type="dxa"/>
            <w:shd w:val="clear" w:color="auto" w:fill="auto"/>
          </w:tcPr>
          <w:p w:rsidR="00B256DE" w:rsidRPr="000B703B" w:rsidRDefault="00B256DE" w:rsidP="009B2E4A">
            <w:pPr>
              <w:spacing w:before="120" w:after="120"/>
              <w:rPr>
                <w:rFonts w:ascii="Verdana" w:hAnsi="Verdana" w:cs="Calibri"/>
                <w:i/>
                <w:sz w:val="16"/>
                <w:lang w:val="en-US"/>
              </w:rPr>
            </w:pPr>
          </w:p>
        </w:tc>
        <w:tc>
          <w:tcPr>
            <w:tcW w:w="3303" w:type="dxa"/>
            <w:shd w:val="clear" w:color="auto" w:fill="auto"/>
          </w:tcPr>
          <w:p w:rsidR="00B256DE" w:rsidRPr="000B703B" w:rsidRDefault="00B256DE" w:rsidP="00D423A9">
            <w:pPr>
              <w:pStyle w:val="Kommentartekst"/>
              <w:spacing w:before="120" w:after="120"/>
              <w:rPr>
                <w:rFonts w:ascii="Verdana" w:hAnsi="Verdana" w:cs="Calibri"/>
                <w:i/>
                <w:sz w:val="16"/>
                <w:lang w:val="en-US"/>
              </w:rPr>
            </w:pPr>
          </w:p>
        </w:tc>
        <w:tc>
          <w:tcPr>
            <w:tcW w:w="1676" w:type="dxa"/>
            <w:shd w:val="clear" w:color="auto" w:fill="auto"/>
          </w:tcPr>
          <w:p w:rsidR="00B256DE" w:rsidRPr="000B703B" w:rsidRDefault="00B256DE" w:rsidP="009B2E4A">
            <w:pPr>
              <w:spacing w:before="120" w:after="120"/>
              <w:rPr>
                <w:rFonts w:ascii="Verdana" w:hAnsi="Verdana" w:cs="Calibri"/>
                <w:i/>
                <w:sz w:val="16"/>
                <w:lang w:val="en-US"/>
              </w:rPr>
            </w:pPr>
          </w:p>
        </w:tc>
        <w:tc>
          <w:tcPr>
            <w:tcW w:w="2009" w:type="dxa"/>
            <w:shd w:val="clear" w:color="auto" w:fill="auto"/>
          </w:tcPr>
          <w:p w:rsidR="00B256DE" w:rsidRPr="000B703B" w:rsidRDefault="00B256DE" w:rsidP="009B2E4A">
            <w:pPr>
              <w:spacing w:before="120" w:after="120"/>
              <w:rPr>
                <w:rFonts w:ascii="Verdana" w:hAnsi="Verdana" w:cs="Calibri"/>
                <w:i/>
                <w:sz w:val="16"/>
                <w:lang w:val="en-US"/>
              </w:rPr>
            </w:pPr>
          </w:p>
        </w:tc>
      </w:tr>
      <w:tr w:rsidR="005C0655" w:rsidRPr="000B703B" w:rsidTr="00B2591E">
        <w:trPr>
          <w:trHeight w:val="473"/>
          <w:jc w:val="center"/>
        </w:trPr>
        <w:tc>
          <w:tcPr>
            <w:tcW w:w="1801" w:type="dxa"/>
            <w:shd w:val="clear" w:color="auto" w:fill="auto"/>
          </w:tcPr>
          <w:p w:rsidR="005C0655" w:rsidRPr="000B703B" w:rsidRDefault="005C0655" w:rsidP="009B2E4A">
            <w:pPr>
              <w:spacing w:before="120" w:after="120"/>
              <w:rPr>
                <w:rFonts w:ascii="Verdana" w:hAnsi="Verdana" w:cs="Calibri"/>
                <w:i/>
                <w:sz w:val="16"/>
                <w:lang w:val="en-US"/>
              </w:rPr>
            </w:pPr>
          </w:p>
        </w:tc>
        <w:tc>
          <w:tcPr>
            <w:tcW w:w="3303" w:type="dxa"/>
            <w:shd w:val="clear" w:color="auto" w:fill="auto"/>
          </w:tcPr>
          <w:p w:rsidR="005C0655" w:rsidRPr="000B703B" w:rsidRDefault="005C0655" w:rsidP="00D423A9">
            <w:pPr>
              <w:pStyle w:val="Kommentartekst"/>
              <w:spacing w:before="120" w:after="120"/>
              <w:rPr>
                <w:rFonts w:ascii="Verdana" w:hAnsi="Verdana" w:cs="Calibri"/>
                <w:i/>
                <w:sz w:val="16"/>
                <w:lang w:val="en-US"/>
              </w:rPr>
            </w:pPr>
          </w:p>
        </w:tc>
        <w:tc>
          <w:tcPr>
            <w:tcW w:w="1676" w:type="dxa"/>
            <w:shd w:val="clear" w:color="auto" w:fill="auto"/>
          </w:tcPr>
          <w:p w:rsidR="005C0655" w:rsidRPr="000B703B" w:rsidRDefault="005C0655" w:rsidP="009B2E4A">
            <w:pPr>
              <w:spacing w:before="120" w:after="120"/>
              <w:rPr>
                <w:rFonts w:ascii="Verdana" w:hAnsi="Verdana" w:cs="Calibri"/>
                <w:i/>
                <w:sz w:val="16"/>
                <w:lang w:val="en-US"/>
              </w:rPr>
            </w:pPr>
          </w:p>
        </w:tc>
        <w:tc>
          <w:tcPr>
            <w:tcW w:w="2009" w:type="dxa"/>
            <w:shd w:val="clear" w:color="auto" w:fill="auto"/>
          </w:tcPr>
          <w:p w:rsidR="005C0655" w:rsidRPr="000B703B" w:rsidRDefault="005C0655" w:rsidP="009B2E4A">
            <w:pPr>
              <w:spacing w:before="120" w:after="120"/>
              <w:rPr>
                <w:rFonts w:ascii="Verdana" w:hAnsi="Verdana" w:cs="Calibri"/>
                <w:i/>
                <w:sz w:val="16"/>
                <w:lang w:val="en-US"/>
              </w:rPr>
            </w:pPr>
          </w:p>
        </w:tc>
      </w:tr>
      <w:tr w:rsidR="003D0E50" w:rsidRPr="000B703B" w:rsidTr="00B2591E">
        <w:trPr>
          <w:trHeight w:val="473"/>
          <w:jc w:val="center"/>
        </w:trPr>
        <w:tc>
          <w:tcPr>
            <w:tcW w:w="1801" w:type="dxa"/>
            <w:shd w:val="clear" w:color="auto" w:fill="auto"/>
          </w:tcPr>
          <w:p w:rsidR="003D0E50" w:rsidRPr="000B703B" w:rsidRDefault="003D0E50" w:rsidP="009B2E4A">
            <w:pPr>
              <w:spacing w:before="120" w:after="120"/>
              <w:rPr>
                <w:rFonts w:ascii="Verdana" w:hAnsi="Verdana" w:cs="Calibri"/>
                <w:i/>
                <w:sz w:val="16"/>
                <w:lang w:val="en-US"/>
              </w:rPr>
            </w:pPr>
          </w:p>
        </w:tc>
        <w:tc>
          <w:tcPr>
            <w:tcW w:w="3303" w:type="dxa"/>
            <w:shd w:val="clear" w:color="auto" w:fill="auto"/>
          </w:tcPr>
          <w:p w:rsidR="003D0E50" w:rsidRPr="000B703B" w:rsidRDefault="003D0E50" w:rsidP="00D423A9">
            <w:pPr>
              <w:pStyle w:val="Kommentartekst"/>
              <w:spacing w:before="120" w:after="120"/>
              <w:rPr>
                <w:rFonts w:ascii="Verdana" w:hAnsi="Verdana" w:cs="Calibri"/>
                <w:i/>
                <w:sz w:val="16"/>
                <w:lang w:val="en-US"/>
              </w:rPr>
            </w:pPr>
          </w:p>
        </w:tc>
        <w:tc>
          <w:tcPr>
            <w:tcW w:w="1676" w:type="dxa"/>
            <w:shd w:val="clear" w:color="auto" w:fill="auto"/>
          </w:tcPr>
          <w:p w:rsidR="003D0E50" w:rsidRPr="000B703B" w:rsidRDefault="003D0E50" w:rsidP="009B2E4A">
            <w:pPr>
              <w:spacing w:before="120" w:after="120"/>
              <w:rPr>
                <w:rFonts w:ascii="Verdana" w:hAnsi="Verdana" w:cs="Calibri"/>
                <w:i/>
                <w:sz w:val="16"/>
                <w:lang w:val="en-US"/>
              </w:rPr>
            </w:pPr>
          </w:p>
        </w:tc>
        <w:tc>
          <w:tcPr>
            <w:tcW w:w="2009" w:type="dxa"/>
            <w:shd w:val="clear" w:color="auto" w:fill="auto"/>
          </w:tcPr>
          <w:p w:rsidR="003D0E50" w:rsidRPr="000B703B" w:rsidRDefault="003D0E50" w:rsidP="009B2E4A">
            <w:pPr>
              <w:spacing w:before="120" w:after="120"/>
              <w:rPr>
                <w:rFonts w:ascii="Verdana" w:hAnsi="Verdana" w:cs="Calibri"/>
                <w:i/>
                <w:sz w:val="16"/>
                <w:lang w:val="en-US"/>
              </w:rPr>
            </w:pPr>
          </w:p>
        </w:tc>
      </w:tr>
      <w:tr w:rsidR="00D423A9" w:rsidRPr="000B703B" w:rsidTr="00B2591E">
        <w:trPr>
          <w:trHeight w:val="473"/>
          <w:jc w:val="center"/>
        </w:trPr>
        <w:tc>
          <w:tcPr>
            <w:tcW w:w="1801" w:type="dxa"/>
            <w:shd w:val="clear" w:color="auto" w:fill="auto"/>
          </w:tcPr>
          <w:p w:rsidR="00D423A9" w:rsidRPr="000B703B" w:rsidRDefault="00D423A9" w:rsidP="009B2E4A">
            <w:pPr>
              <w:spacing w:before="120" w:after="120"/>
              <w:rPr>
                <w:rFonts w:ascii="Verdana" w:hAnsi="Verdana" w:cs="Calibri"/>
                <w:i/>
                <w:sz w:val="16"/>
                <w:lang w:val="en-US"/>
              </w:rPr>
            </w:pPr>
          </w:p>
        </w:tc>
        <w:tc>
          <w:tcPr>
            <w:tcW w:w="3303" w:type="dxa"/>
            <w:shd w:val="clear" w:color="auto" w:fill="auto"/>
          </w:tcPr>
          <w:p w:rsidR="00D423A9" w:rsidRPr="000B703B" w:rsidRDefault="00D423A9" w:rsidP="009B2E4A">
            <w:pPr>
              <w:pStyle w:val="Kommentartekst"/>
              <w:spacing w:before="120" w:after="120"/>
              <w:rPr>
                <w:rFonts w:ascii="Verdana" w:hAnsi="Verdana" w:cs="Calibri"/>
                <w:i/>
                <w:sz w:val="16"/>
                <w:lang w:val="en-US"/>
              </w:rPr>
            </w:pPr>
          </w:p>
        </w:tc>
        <w:tc>
          <w:tcPr>
            <w:tcW w:w="1676" w:type="dxa"/>
            <w:shd w:val="clear" w:color="auto" w:fill="auto"/>
          </w:tcPr>
          <w:p w:rsidR="00D423A9" w:rsidRPr="000B703B" w:rsidRDefault="00D423A9" w:rsidP="009B2E4A">
            <w:pPr>
              <w:spacing w:before="120" w:after="120"/>
              <w:rPr>
                <w:rFonts w:ascii="Verdana" w:hAnsi="Verdana" w:cs="Calibri"/>
                <w:i/>
                <w:sz w:val="16"/>
                <w:lang w:val="en-US"/>
              </w:rPr>
            </w:pPr>
          </w:p>
        </w:tc>
        <w:tc>
          <w:tcPr>
            <w:tcW w:w="2009" w:type="dxa"/>
            <w:shd w:val="clear" w:color="auto" w:fill="auto"/>
          </w:tcPr>
          <w:p w:rsidR="00D423A9" w:rsidRPr="000B703B" w:rsidRDefault="00D423A9" w:rsidP="009B2E4A">
            <w:pPr>
              <w:spacing w:before="120" w:after="120"/>
              <w:rPr>
                <w:rFonts w:ascii="Verdana" w:hAnsi="Verdana" w:cs="Calibri"/>
                <w:i/>
                <w:sz w:val="16"/>
                <w:lang w:val="en-US"/>
              </w:rPr>
            </w:pPr>
          </w:p>
        </w:tc>
      </w:tr>
      <w:tr w:rsidR="003D0E50" w:rsidRPr="000B703B" w:rsidTr="000C5B97">
        <w:trPr>
          <w:trHeight w:val="473"/>
          <w:jc w:val="center"/>
        </w:trPr>
        <w:tc>
          <w:tcPr>
            <w:tcW w:w="6780" w:type="dxa"/>
            <w:gridSpan w:val="3"/>
            <w:shd w:val="clear" w:color="auto" w:fill="auto"/>
          </w:tcPr>
          <w:p w:rsidR="003D0E50" w:rsidRPr="000B703B" w:rsidRDefault="003D0E50" w:rsidP="009B2E4A">
            <w:pPr>
              <w:spacing w:before="120" w:after="120"/>
              <w:rPr>
                <w:rFonts w:ascii="Verdana" w:hAnsi="Verdana" w:cs="Calibri"/>
                <w:i/>
                <w:sz w:val="16"/>
                <w:lang w:val="en-US"/>
              </w:rPr>
            </w:pPr>
          </w:p>
        </w:tc>
        <w:tc>
          <w:tcPr>
            <w:tcW w:w="2009" w:type="dxa"/>
            <w:shd w:val="clear" w:color="auto" w:fill="auto"/>
          </w:tcPr>
          <w:p w:rsidR="003D0E50" w:rsidRPr="000B703B" w:rsidRDefault="003D0E50" w:rsidP="005C0655">
            <w:pPr>
              <w:spacing w:before="120" w:after="0"/>
              <w:rPr>
                <w:rFonts w:ascii="Verdana" w:hAnsi="Verdana" w:cs="Calibri"/>
                <w:sz w:val="16"/>
                <w:lang w:val="en-US"/>
              </w:rPr>
            </w:pPr>
            <w:r w:rsidRPr="000B703B">
              <w:rPr>
                <w:rFonts w:ascii="Verdana" w:hAnsi="Verdana" w:cs="Calibri"/>
                <w:sz w:val="16"/>
                <w:lang w:val="en-US"/>
              </w:rPr>
              <w:t>Total</w:t>
            </w:r>
            <w:r>
              <w:rPr>
                <w:rFonts w:ascii="Verdana" w:hAnsi="Verdana" w:cs="Calibri"/>
                <w:sz w:val="16"/>
                <w:lang w:val="en-US"/>
              </w:rPr>
              <w:t xml:space="preserve"> ECTS:</w:t>
            </w:r>
          </w:p>
        </w:tc>
      </w:tr>
    </w:tbl>
    <w:p w:rsidR="00B256DE" w:rsidRPr="000B703B" w:rsidRDefault="00B256DE" w:rsidP="00B256DE">
      <w:pPr>
        <w:keepNext/>
        <w:keepLines/>
        <w:tabs>
          <w:tab w:val="left" w:pos="426"/>
        </w:tabs>
        <w:spacing w:before="240" w:after="0"/>
        <w:rPr>
          <w:rFonts w:ascii="Verdana" w:hAnsi="Verdana" w:cs="Calibri"/>
          <w:b/>
          <w:sz w:val="16"/>
          <w:szCs w:val="16"/>
          <w:lang w:val="en-GB"/>
        </w:rPr>
      </w:pPr>
      <w:r w:rsidRPr="000B703B">
        <w:rPr>
          <w:rFonts w:ascii="Verdana" w:hAnsi="Verdana" w:cs="Calibri"/>
          <w:b/>
          <w:sz w:val="16"/>
          <w:szCs w:val="16"/>
          <w:lang w:val="en-GB"/>
        </w:rPr>
        <w:t>Web link to the course catalogue at the receiving institution:</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B703B" w:rsidTr="00280F15">
        <w:trPr>
          <w:jc w:val="center"/>
        </w:trPr>
        <w:tc>
          <w:tcPr>
            <w:tcW w:w="8770" w:type="dxa"/>
            <w:shd w:val="clear" w:color="auto" w:fill="auto"/>
          </w:tcPr>
          <w:p w:rsidR="00B256DE" w:rsidRPr="000B703B" w:rsidRDefault="00D1793E" w:rsidP="00D1793E">
            <w:pPr>
              <w:spacing w:before="120" w:after="120"/>
              <w:rPr>
                <w:rFonts w:ascii="Verdana" w:hAnsi="Verdana" w:cs="Calibri"/>
                <w:i/>
                <w:sz w:val="16"/>
                <w:szCs w:val="16"/>
                <w:vertAlign w:val="superscript"/>
                <w:lang w:val="en-GB"/>
              </w:rPr>
            </w:pPr>
            <w:r>
              <w:rPr>
                <w:rFonts w:ascii="Verdana" w:hAnsi="Verdana" w:cs="Calibri"/>
                <w:i/>
                <w:sz w:val="16"/>
                <w:szCs w:val="16"/>
                <w:lang w:val="en-GB"/>
              </w:rPr>
              <w:t>Web link</w:t>
            </w:r>
            <w:r w:rsidR="00A760B8">
              <w:rPr>
                <w:rFonts w:ascii="Verdana" w:hAnsi="Verdana" w:cs="Calibri"/>
                <w:i/>
                <w:sz w:val="16"/>
                <w:szCs w:val="16"/>
                <w:lang w:val="en-GB"/>
              </w:rPr>
              <w:t>:</w:t>
            </w:r>
          </w:p>
        </w:tc>
      </w:tr>
    </w:tbl>
    <w:p w:rsidR="00B256DE" w:rsidRPr="000B703B" w:rsidRDefault="00B256DE" w:rsidP="00B256DE">
      <w:pPr>
        <w:pStyle w:val="Listeafsnit"/>
        <w:suppressAutoHyphens w:val="0"/>
        <w:ind w:left="0"/>
        <w:jc w:val="both"/>
        <w:rPr>
          <w:rFonts w:ascii="Verdana" w:hAnsi="Verdana" w:cs="Calibri"/>
          <w:sz w:val="20"/>
          <w:szCs w:val="20"/>
          <w:u w:val="single"/>
        </w:rPr>
      </w:pPr>
    </w:p>
    <w:p w:rsidR="00E75B8D" w:rsidRPr="000B703B" w:rsidRDefault="00B256DE" w:rsidP="007468F5">
      <w:pPr>
        <w:pStyle w:val="Listeafsnit"/>
        <w:suppressAutoHyphens w:val="0"/>
        <w:ind w:left="0"/>
        <w:jc w:val="both"/>
        <w:rPr>
          <w:rFonts w:ascii="Verdana" w:hAnsi="Verdana" w:cs="Calibri"/>
          <w:sz w:val="16"/>
          <w:szCs w:val="16"/>
        </w:rPr>
      </w:pPr>
      <w:r w:rsidRPr="00F00E86">
        <w:rPr>
          <w:rFonts w:ascii="Verdana" w:hAnsi="Verdana" w:cs="Calibri"/>
          <w:b/>
          <w:sz w:val="20"/>
          <w:szCs w:val="20"/>
        </w:rPr>
        <w:t xml:space="preserve">Table B: </w:t>
      </w:r>
      <w:r w:rsidR="000C2FFF" w:rsidRPr="00F00E86">
        <w:rPr>
          <w:rFonts w:ascii="Verdana" w:hAnsi="Verdana"/>
          <w:b/>
          <w:sz w:val="20"/>
          <w:szCs w:val="20"/>
          <w:lang w:val="en-US"/>
        </w:rPr>
        <w:t>Group</w:t>
      </w:r>
      <w:r w:rsidR="00E75B8D" w:rsidRPr="00F00E86">
        <w:rPr>
          <w:rFonts w:ascii="Verdana" w:hAnsi="Verdana"/>
          <w:b/>
          <w:sz w:val="20"/>
          <w:szCs w:val="20"/>
          <w:lang w:val="en-US"/>
        </w:rPr>
        <w:t xml:space="preserve"> of educational components which will be replaced by the study abroad </w:t>
      </w:r>
      <w:r w:rsidR="005C0655" w:rsidRPr="00F00E86">
        <w:rPr>
          <w:rFonts w:ascii="Verdana" w:hAnsi="Verdana"/>
          <w:b/>
          <w:sz w:val="20"/>
          <w:szCs w:val="20"/>
          <w:lang w:val="en-US"/>
        </w:rPr>
        <w:br/>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676"/>
        <w:gridCol w:w="2009"/>
      </w:tblGrid>
      <w:tr w:rsidR="00B256DE" w:rsidRPr="000B703B" w:rsidTr="00B2591E">
        <w:trPr>
          <w:jc w:val="center"/>
        </w:trPr>
        <w:tc>
          <w:tcPr>
            <w:tcW w:w="1801" w:type="dxa"/>
            <w:shd w:val="clear" w:color="auto" w:fill="auto"/>
          </w:tcPr>
          <w:p w:rsidR="00B256DE" w:rsidRPr="00B2591E" w:rsidRDefault="00B256DE" w:rsidP="005C0655">
            <w:pPr>
              <w:spacing w:after="0"/>
              <w:jc w:val="left"/>
              <w:rPr>
                <w:rFonts w:ascii="Verdana" w:hAnsi="Verdana" w:cs="Calibri"/>
                <w:b/>
                <w:sz w:val="14"/>
                <w:szCs w:val="14"/>
                <w:lang w:val="en-GB"/>
              </w:rPr>
            </w:pPr>
            <w:r w:rsidRPr="00B2591E">
              <w:rPr>
                <w:rFonts w:ascii="Verdana" w:hAnsi="Verdana" w:cs="Calibri"/>
                <w:b/>
                <w:sz w:val="14"/>
                <w:szCs w:val="14"/>
                <w:lang w:val="en-GB"/>
              </w:rPr>
              <w:t>Component code</w:t>
            </w:r>
            <w:r w:rsidRPr="00B2591E">
              <w:rPr>
                <w:rFonts w:ascii="Verdana" w:hAnsi="Verdana" w:cs="Calibri"/>
                <w:b/>
                <w:sz w:val="14"/>
                <w:szCs w:val="14"/>
                <w:lang w:val="en-GB"/>
              </w:rPr>
              <w:br/>
              <w:t xml:space="preserve">(if any) </w:t>
            </w:r>
          </w:p>
        </w:tc>
        <w:tc>
          <w:tcPr>
            <w:tcW w:w="3303" w:type="dxa"/>
            <w:shd w:val="clear" w:color="auto" w:fill="auto"/>
          </w:tcPr>
          <w:p w:rsidR="00B256DE" w:rsidRPr="00B2591E" w:rsidRDefault="00B256DE" w:rsidP="005C0655">
            <w:pPr>
              <w:spacing w:after="0"/>
              <w:jc w:val="left"/>
              <w:rPr>
                <w:rFonts w:ascii="Verdana" w:hAnsi="Verdana" w:cs="Calibri"/>
                <w:b/>
                <w:sz w:val="14"/>
                <w:szCs w:val="14"/>
                <w:lang w:val="en-GB"/>
              </w:rPr>
            </w:pPr>
            <w:r w:rsidRPr="00B2591E">
              <w:rPr>
                <w:rFonts w:ascii="Verdana" w:hAnsi="Verdana" w:cs="Calibri"/>
                <w:b/>
                <w:sz w:val="14"/>
                <w:szCs w:val="14"/>
                <w:lang w:val="en-GB"/>
              </w:rPr>
              <w:t>Component title (as indicated in the course catalogue) at the sending institution</w:t>
            </w:r>
          </w:p>
        </w:tc>
        <w:tc>
          <w:tcPr>
            <w:tcW w:w="1676" w:type="dxa"/>
            <w:shd w:val="clear" w:color="auto" w:fill="auto"/>
          </w:tcPr>
          <w:p w:rsidR="00B256DE" w:rsidRPr="00B2591E" w:rsidRDefault="00B2591E" w:rsidP="00B2591E">
            <w:pPr>
              <w:spacing w:after="0"/>
              <w:jc w:val="left"/>
              <w:rPr>
                <w:rFonts w:ascii="Verdana" w:hAnsi="Verdana" w:cs="Calibri"/>
                <w:b/>
                <w:sz w:val="14"/>
                <w:szCs w:val="14"/>
                <w:lang w:val="en-GB"/>
              </w:rPr>
            </w:pPr>
            <w:r>
              <w:rPr>
                <w:rFonts w:ascii="Verdana" w:hAnsi="Verdana" w:cs="Calibri"/>
                <w:b/>
                <w:sz w:val="14"/>
                <w:szCs w:val="14"/>
                <w:lang w:val="en-GB"/>
              </w:rPr>
              <w:t>Semester [autumn</w:t>
            </w:r>
            <w:r w:rsidR="00B256DE" w:rsidRPr="00B2591E">
              <w:rPr>
                <w:rFonts w:ascii="Verdana" w:hAnsi="Verdana" w:cs="Calibri"/>
                <w:b/>
                <w:sz w:val="14"/>
                <w:szCs w:val="14"/>
                <w:lang w:val="en-GB"/>
              </w:rPr>
              <w:t>/spring]</w:t>
            </w:r>
            <w:r w:rsidR="00B256DE" w:rsidRPr="00B2591E">
              <w:rPr>
                <w:rFonts w:ascii="Verdana" w:hAnsi="Verdana" w:cs="Calibri"/>
                <w:b/>
                <w:sz w:val="14"/>
                <w:szCs w:val="14"/>
                <w:lang w:val="en-GB"/>
              </w:rPr>
              <w:br/>
              <w:t>[or term]</w:t>
            </w:r>
          </w:p>
        </w:tc>
        <w:tc>
          <w:tcPr>
            <w:tcW w:w="2009" w:type="dxa"/>
            <w:shd w:val="clear" w:color="auto" w:fill="auto"/>
          </w:tcPr>
          <w:p w:rsidR="00B256DE" w:rsidRPr="00B2591E" w:rsidRDefault="00B256DE" w:rsidP="005C0655">
            <w:pPr>
              <w:spacing w:after="0"/>
              <w:jc w:val="left"/>
              <w:rPr>
                <w:rFonts w:ascii="Verdana" w:hAnsi="Verdana" w:cs="Calibri"/>
                <w:b/>
                <w:sz w:val="14"/>
                <w:szCs w:val="14"/>
                <w:lang w:val="en-GB"/>
              </w:rPr>
            </w:pPr>
            <w:r w:rsidRPr="00B2591E">
              <w:rPr>
                <w:rFonts w:ascii="Verdana" w:hAnsi="Verdana" w:cs="Calibri"/>
                <w:b/>
                <w:sz w:val="14"/>
                <w:szCs w:val="14"/>
                <w:lang w:val="en-GB"/>
              </w:rPr>
              <w:t xml:space="preserve">Number of ECTS credits </w:t>
            </w:r>
          </w:p>
        </w:tc>
      </w:tr>
      <w:tr w:rsidR="00B256DE" w:rsidRPr="000B703B" w:rsidTr="00B2591E">
        <w:trPr>
          <w:trHeight w:val="473"/>
          <w:jc w:val="center"/>
        </w:trPr>
        <w:tc>
          <w:tcPr>
            <w:tcW w:w="1801" w:type="dxa"/>
            <w:shd w:val="clear" w:color="auto" w:fill="auto"/>
          </w:tcPr>
          <w:p w:rsidR="00B256DE" w:rsidRPr="000B703B" w:rsidRDefault="00B256DE" w:rsidP="009B2E4A">
            <w:pPr>
              <w:spacing w:before="120" w:after="120"/>
              <w:rPr>
                <w:rFonts w:ascii="Verdana" w:hAnsi="Verdana" w:cs="Calibri"/>
                <w:i/>
                <w:sz w:val="16"/>
                <w:lang w:val="en-US"/>
              </w:rPr>
            </w:pPr>
          </w:p>
        </w:tc>
        <w:tc>
          <w:tcPr>
            <w:tcW w:w="3303" w:type="dxa"/>
            <w:shd w:val="clear" w:color="auto" w:fill="auto"/>
          </w:tcPr>
          <w:p w:rsidR="00B256DE" w:rsidRPr="000B703B" w:rsidRDefault="00B256DE" w:rsidP="009B2E4A">
            <w:pPr>
              <w:spacing w:before="120" w:after="120"/>
              <w:rPr>
                <w:rFonts w:ascii="Verdana" w:hAnsi="Verdana" w:cs="Calibri"/>
                <w:i/>
                <w:sz w:val="16"/>
                <w:lang w:val="en-US"/>
              </w:rPr>
            </w:pPr>
          </w:p>
        </w:tc>
        <w:tc>
          <w:tcPr>
            <w:tcW w:w="1676" w:type="dxa"/>
            <w:shd w:val="clear" w:color="auto" w:fill="auto"/>
          </w:tcPr>
          <w:p w:rsidR="00B256DE" w:rsidRPr="000B703B" w:rsidRDefault="00B256DE" w:rsidP="009B2E4A">
            <w:pPr>
              <w:spacing w:before="120" w:after="120"/>
              <w:rPr>
                <w:rFonts w:ascii="Verdana" w:hAnsi="Verdana" w:cs="Calibri"/>
                <w:i/>
                <w:sz w:val="16"/>
                <w:lang w:val="en-US"/>
              </w:rPr>
            </w:pPr>
          </w:p>
        </w:tc>
        <w:tc>
          <w:tcPr>
            <w:tcW w:w="2009" w:type="dxa"/>
            <w:shd w:val="clear" w:color="auto" w:fill="auto"/>
          </w:tcPr>
          <w:p w:rsidR="00B256DE" w:rsidRPr="000B703B" w:rsidRDefault="00B256DE" w:rsidP="00CA59E7">
            <w:pPr>
              <w:spacing w:before="120" w:after="120"/>
              <w:rPr>
                <w:rFonts w:ascii="Verdana" w:hAnsi="Verdana" w:cs="Calibri"/>
                <w:i/>
                <w:sz w:val="16"/>
                <w:lang w:val="en-US"/>
              </w:rPr>
            </w:pPr>
          </w:p>
        </w:tc>
      </w:tr>
      <w:tr w:rsidR="003D0E50" w:rsidRPr="000B703B" w:rsidTr="00B2591E">
        <w:trPr>
          <w:trHeight w:val="473"/>
          <w:jc w:val="center"/>
        </w:trPr>
        <w:tc>
          <w:tcPr>
            <w:tcW w:w="1801" w:type="dxa"/>
            <w:shd w:val="clear" w:color="auto" w:fill="auto"/>
          </w:tcPr>
          <w:p w:rsidR="003D0E50" w:rsidRPr="000B703B" w:rsidRDefault="003D0E50" w:rsidP="009B2E4A">
            <w:pPr>
              <w:spacing w:before="120" w:after="120"/>
              <w:rPr>
                <w:rFonts w:ascii="Verdana" w:hAnsi="Verdana" w:cs="Calibri"/>
                <w:i/>
                <w:sz w:val="16"/>
                <w:lang w:val="en-US"/>
              </w:rPr>
            </w:pPr>
          </w:p>
        </w:tc>
        <w:tc>
          <w:tcPr>
            <w:tcW w:w="3303" w:type="dxa"/>
            <w:shd w:val="clear" w:color="auto" w:fill="auto"/>
          </w:tcPr>
          <w:p w:rsidR="003D0E50" w:rsidRPr="000B703B" w:rsidRDefault="003D0E50" w:rsidP="009B2E4A">
            <w:pPr>
              <w:spacing w:before="120" w:after="120"/>
              <w:rPr>
                <w:rFonts w:ascii="Verdana" w:hAnsi="Verdana" w:cs="Calibri"/>
                <w:i/>
                <w:sz w:val="16"/>
                <w:lang w:val="en-US"/>
              </w:rPr>
            </w:pPr>
          </w:p>
        </w:tc>
        <w:tc>
          <w:tcPr>
            <w:tcW w:w="1676" w:type="dxa"/>
            <w:shd w:val="clear" w:color="auto" w:fill="auto"/>
          </w:tcPr>
          <w:p w:rsidR="003D0E50" w:rsidRPr="000B703B" w:rsidRDefault="003D0E50" w:rsidP="009B2E4A">
            <w:pPr>
              <w:spacing w:before="120" w:after="120"/>
              <w:rPr>
                <w:rFonts w:ascii="Verdana" w:hAnsi="Verdana" w:cs="Calibri"/>
                <w:i/>
                <w:sz w:val="16"/>
                <w:lang w:val="en-US"/>
              </w:rPr>
            </w:pPr>
          </w:p>
        </w:tc>
        <w:tc>
          <w:tcPr>
            <w:tcW w:w="2009" w:type="dxa"/>
            <w:shd w:val="clear" w:color="auto" w:fill="auto"/>
          </w:tcPr>
          <w:p w:rsidR="003D0E50" w:rsidRPr="000B703B" w:rsidRDefault="003D0E50" w:rsidP="00CA59E7">
            <w:pPr>
              <w:spacing w:before="120" w:after="120"/>
              <w:rPr>
                <w:rFonts w:ascii="Verdana" w:hAnsi="Verdana" w:cs="Calibri"/>
                <w:i/>
                <w:sz w:val="16"/>
                <w:lang w:val="en-US"/>
              </w:rPr>
            </w:pPr>
          </w:p>
        </w:tc>
      </w:tr>
      <w:tr w:rsidR="00B2591E" w:rsidRPr="000B703B" w:rsidTr="00B2591E">
        <w:trPr>
          <w:trHeight w:val="473"/>
          <w:jc w:val="center"/>
        </w:trPr>
        <w:tc>
          <w:tcPr>
            <w:tcW w:w="1801" w:type="dxa"/>
            <w:shd w:val="clear" w:color="auto" w:fill="auto"/>
          </w:tcPr>
          <w:p w:rsidR="00B2591E" w:rsidRPr="000B703B" w:rsidRDefault="00B2591E" w:rsidP="009B2E4A">
            <w:pPr>
              <w:spacing w:before="120" w:after="120"/>
              <w:rPr>
                <w:rFonts w:ascii="Verdana" w:hAnsi="Verdana" w:cs="Calibri"/>
                <w:i/>
                <w:sz w:val="16"/>
                <w:lang w:val="en-US"/>
              </w:rPr>
            </w:pPr>
          </w:p>
        </w:tc>
        <w:tc>
          <w:tcPr>
            <w:tcW w:w="3303" w:type="dxa"/>
            <w:shd w:val="clear" w:color="auto" w:fill="auto"/>
          </w:tcPr>
          <w:p w:rsidR="00B2591E" w:rsidRPr="000B703B" w:rsidRDefault="00B2591E" w:rsidP="009B2E4A">
            <w:pPr>
              <w:spacing w:before="120" w:after="120"/>
              <w:rPr>
                <w:rFonts w:ascii="Verdana" w:hAnsi="Verdana" w:cs="Calibri"/>
                <w:i/>
                <w:sz w:val="16"/>
                <w:lang w:val="en-US"/>
              </w:rPr>
            </w:pPr>
          </w:p>
        </w:tc>
        <w:tc>
          <w:tcPr>
            <w:tcW w:w="1676" w:type="dxa"/>
            <w:shd w:val="clear" w:color="auto" w:fill="auto"/>
          </w:tcPr>
          <w:p w:rsidR="00B2591E" w:rsidRPr="000B703B" w:rsidRDefault="00B2591E" w:rsidP="009B2E4A">
            <w:pPr>
              <w:spacing w:before="120" w:after="120"/>
              <w:rPr>
                <w:rFonts w:ascii="Verdana" w:hAnsi="Verdana" w:cs="Calibri"/>
                <w:i/>
                <w:sz w:val="16"/>
                <w:lang w:val="en-US"/>
              </w:rPr>
            </w:pPr>
          </w:p>
        </w:tc>
        <w:tc>
          <w:tcPr>
            <w:tcW w:w="2009" w:type="dxa"/>
            <w:shd w:val="clear" w:color="auto" w:fill="auto"/>
          </w:tcPr>
          <w:p w:rsidR="00B2591E" w:rsidRPr="000B703B" w:rsidRDefault="00B2591E" w:rsidP="00CA59E7">
            <w:pPr>
              <w:spacing w:before="120" w:after="120"/>
              <w:rPr>
                <w:rFonts w:ascii="Verdana" w:hAnsi="Verdana" w:cs="Calibri"/>
                <w:i/>
                <w:sz w:val="16"/>
                <w:lang w:val="en-US"/>
              </w:rPr>
            </w:pPr>
          </w:p>
        </w:tc>
      </w:tr>
      <w:tr w:rsidR="00B2591E" w:rsidRPr="000B703B" w:rsidTr="00B2591E">
        <w:trPr>
          <w:trHeight w:val="473"/>
          <w:jc w:val="center"/>
        </w:trPr>
        <w:tc>
          <w:tcPr>
            <w:tcW w:w="1801" w:type="dxa"/>
            <w:shd w:val="clear" w:color="auto" w:fill="auto"/>
          </w:tcPr>
          <w:p w:rsidR="00B2591E" w:rsidRPr="000B703B" w:rsidRDefault="00B2591E" w:rsidP="009B2E4A">
            <w:pPr>
              <w:spacing w:before="120" w:after="120"/>
              <w:rPr>
                <w:rFonts w:ascii="Verdana" w:hAnsi="Verdana" w:cs="Calibri"/>
                <w:i/>
                <w:sz w:val="16"/>
                <w:lang w:val="en-US"/>
              </w:rPr>
            </w:pPr>
          </w:p>
        </w:tc>
        <w:tc>
          <w:tcPr>
            <w:tcW w:w="3303" w:type="dxa"/>
            <w:shd w:val="clear" w:color="auto" w:fill="auto"/>
          </w:tcPr>
          <w:p w:rsidR="00B2591E" w:rsidRPr="000B703B" w:rsidRDefault="00B2591E" w:rsidP="009B2E4A">
            <w:pPr>
              <w:spacing w:before="120" w:after="120"/>
              <w:rPr>
                <w:rFonts w:ascii="Verdana" w:hAnsi="Verdana" w:cs="Calibri"/>
                <w:i/>
                <w:sz w:val="16"/>
                <w:lang w:val="en-US"/>
              </w:rPr>
            </w:pPr>
          </w:p>
        </w:tc>
        <w:tc>
          <w:tcPr>
            <w:tcW w:w="1676" w:type="dxa"/>
            <w:shd w:val="clear" w:color="auto" w:fill="auto"/>
          </w:tcPr>
          <w:p w:rsidR="00B2591E" w:rsidRPr="000B703B" w:rsidRDefault="00B2591E" w:rsidP="009B2E4A">
            <w:pPr>
              <w:spacing w:before="120" w:after="120"/>
              <w:rPr>
                <w:rFonts w:ascii="Verdana" w:hAnsi="Verdana" w:cs="Calibri"/>
                <w:i/>
                <w:sz w:val="16"/>
                <w:lang w:val="en-US"/>
              </w:rPr>
            </w:pPr>
          </w:p>
        </w:tc>
        <w:tc>
          <w:tcPr>
            <w:tcW w:w="2009" w:type="dxa"/>
            <w:shd w:val="clear" w:color="auto" w:fill="auto"/>
          </w:tcPr>
          <w:p w:rsidR="00B2591E" w:rsidRPr="000B703B" w:rsidRDefault="00B2591E" w:rsidP="00CA59E7">
            <w:pPr>
              <w:spacing w:before="120" w:after="120"/>
              <w:rPr>
                <w:rFonts w:ascii="Verdana" w:hAnsi="Verdana" w:cs="Calibri"/>
                <w:i/>
                <w:sz w:val="16"/>
                <w:lang w:val="en-US"/>
              </w:rPr>
            </w:pPr>
          </w:p>
        </w:tc>
      </w:tr>
      <w:tr w:rsidR="007468F5" w:rsidRPr="000B703B" w:rsidTr="009E6309">
        <w:trPr>
          <w:trHeight w:val="473"/>
          <w:jc w:val="center"/>
        </w:trPr>
        <w:tc>
          <w:tcPr>
            <w:tcW w:w="6780" w:type="dxa"/>
            <w:gridSpan w:val="3"/>
            <w:shd w:val="clear" w:color="auto" w:fill="auto"/>
          </w:tcPr>
          <w:p w:rsidR="007468F5" w:rsidRPr="000B703B" w:rsidRDefault="007468F5" w:rsidP="009B2E4A">
            <w:pPr>
              <w:spacing w:before="120" w:after="120"/>
              <w:rPr>
                <w:rFonts w:ascii="Verdana" w:hAnsi="Verdana" w:cs="Calibri"/>
                <w:i/>
                <w:sz w:val="16"/>
                <w:lang w:val="en-US"/>
              </w:rPr>
            </w:pPr>
          </w:p>
        </w:tc>
        <w:tc>
          <w:tcPr>
            <w:tcW w:w="2009" w:type="dxa"/>
            <w:shd w:val="clear" w:color="auto" w:fill="auto"/>
          </w:tcPr>
          <w:p w:rsidR="007468F5" w:rsidRPr="000B703B" w:rsidRDefault="007468F5" w:rsidP="007468F5">
            <w:pPr>
              <w:spacing w:before="120" w:after="0"/>
              <w:rPr>
                <w:rFonts w:ascii="Verdana" w:hAnsi="Verdana" w:cs="Calibri"/>
                <w:sz w:val="16"/>
                <w:lang w:val="en-US"/>
              </w:rPr>
            </w:pPr>
            <w:r w:rsidRPr="000B703B">
              <w:rPr>
                <w:rFonts w:ascii="Verdana" w:hAnsi="Verdana" w:cs="Calibri"/>
                <w:sz w:val="16"/>
                <w:lang w:val="en-US"/>
              </w:rPr>
              <w:t>Total</w:t>
            </w:r>
            <w:r>
              <w:rPr>
                <w:rFonts w:ascii="Verdana" w:hAnsi="Verdana" w:cs="Calibri"/>
                <w:sz w:val="16"/>
                <w:lang w:val="en-US"/>
              </w:rPr>
              <w:t xml:space="preserve"> ECTS: </w:t>
            </w:r>
          </w:p>
        </w:tc>
      </w:tr>
    </w:tbl>
    <w:p w:rsidR="00DE5955" w:rsidRPr="003D0E50" w:rsidRDefault="00E3573B" w:rsidP="00B256DE">
      <w:pPr>
        <w:keepNext/>
        <w:keepLines/>
        <w:tabs>
          <w:tab w:val="left" w:pos="426"/>
        </w:tabs>
        <w:spacing w:before="240" w:after="0"/>
        <w:rPr>
          <w:rFonts w:ascii="Verdana" w:hAnsi="Verdana" w:cs="Calibri"/>
          <w:i/>
          <w:sz w:val="16"/>
          <w:szCs w:val="16"/>
          <w:lang w:val="en-GB"/>
        </w:rPr>
      </w:pPr>
      <w:r w:rsidRPr="003D0E50">
        <w:rPr>
          <w:rFonts w:ascii="Verdana" w:hAnsi="Verdana" w:cs="Calibri"/>
          <w:i/>
          <w:sz w:val="16"/>
          <w:szCs w:val="16"/>
          <w:lang w:val="en-GB"/>
        </w:rPr>
        <w:t xml:space="preserve">If the student does not complete successfully some educational components, the following provisions will apply: </w:t>
      </w:r>
      <w:r w:rsidR="003D0E50">
        <w:rPr>
          <w:rFonts w:ascii="Verdana" w:hAnsi="Verdana" w:cs="Calibri"/>
          <w:i/>
          <w:sz w:val="16"/>
          <w:szCs w:val="16"/>
          <w:lang w:val="en-GB"/>
        </w:rPr>
        <w:br/>
      </w:r>
      <w:r w:rsidR="003D0E50" w:rsidRPr="003D0E50">
        <w:rPr>
          <w:rFonts w:ascii="Verdana" w:hAnsi="Verdana" w:cs="Calibri"/>
          <w:i/>
          <w:sz w:val="16"/>
          <w:szCs w:val="16"/>
          <w:lang w:val="en-GB"/>
        </w:rPr>
        <w:t>To be decided by the students Study Board.</w:t>
      </w:r>
    </w:p>
    <w:p w:rsidR="00B256DE" w:rsidRDefault="00B256DE" w:rsidP="00D462C9">
      <w:pPr>
        <w:keepNext/>
        <w:keepLines/>
        <w:tabs>
          <w:tab w:val="left" w:pos="426"/>
        </w:tabs>
        <w:spacing w:after="0"/>
        <w:rPr>
          <w:rFonts w:ascii="Verdana" w:hAnsi="Verdana" w:cs="Calibri"/>
          <w:sz w:val="20"/>
          <w:lang w:val="en-GB"/>
        </w:rPr>
      </w:pPr>
    </w:p>
    <w:p w:rsidR="00F00E86" w:rsidRPr="00F00E86" w:rsidRDefault="00F00E86" w:rsidP="00F00E86">
      <w:pPr>
        <w:pStyle w:val="Kommentartekst"/>
        <w:tabs>
          <w:tab w:val="left" w:pos="2552"/>
          <w:tab w:val="left" w:pos="3686"/>
          <w:tab w:val="left" w:pos="5954"/>
        </w:tabs>
        <w:spacing w:after="0"/>
        <w:rPr>
          <w:rFonts w:ascii="Verdana" w:hAnsi="Verdana" w:cs="Calibri"/>
          <w:b/>
          <w:lang w:val="en-GB"/>
        </w:rPr>
      </w:pPr>
      <w:r w:rsidRPr="00F00E86">
        <w:rPr>
          <w:rFonts w:ascii="Verdana" w:hAnsi="Verdana" w:cs="Calibri"/>
          <w:b/>
          <w:lang w:val="en-GB"/>
        </w:rPr>
        <w:t>Language competence of the student:</w:t>
      </w:r>
    </w:p>
    <w:p w:rsidR="00F00E86" w:rsidRPr="000B703B" w:rsidRDefault="00F00E86"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91E" w:rsidRPr="000B703B" w:rsidTr="002F48E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91E" w:rsidRPr="00BB124C" w:rsidRDefault="00B2591E" w:rsidP="00F00E86">
            <w:pPr>
              <w:spacing w:before="60" w:after="120"/>
              <w:ind w:left="-6" w:firstLine="6"/>
              <w:rPr>
                <w:rFonts w:ascii="Verdana" w:hAnsi="Verdana" w:cs="Calibri"/>
                <w:b/>
                <w:sz w:val="18"/>
                <w:szCs w:val="18"/>
                <w:lang w:val="en-GB"/>
              </w:rPr>
            </w:pPr>
            <w:r w:rsidRPr="00BB124C">
              <w:rPr>
                <w:rFonts w:ascii="Verdana" w:hAnsi="Verdana" w:cs="Calibri"/>
                <w:sz w:val="18"/>
                <w:szCs w:val="18"/>
                <w:lang w:val="en-GB"/>
              </w:rPr>
              <w:t>Main language of instruction:</w:t>
            </w:r>
          </w:p>
        </w:tc>
      </w:tr>
      <w:tr w:rsidR="00B256DE" w:rsidRPr="000B703B"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BB124C" w:rsidRDefault="00B256DE" w:rsidP="009B2E4A">
            <w:pPr>
              <w:spacing w:after="0"/>
              <w:rPr>
                <w:rFonts w:ascii="Verdana" w:hAnsi="Verdana" w:cs="Calibri"/>
                <w:sz w:val="18"/>
                <w:szCs w:val="18"/>
                <w:lang w:val="en-GB"/>
              </w:rPr>
            </w:pPr>
            <w:r w:rsidRPr="00BB124C">
              <w:rPr>
                <w:rFonts w:ascii="Verdana" w:hAnsi="Verdana" w:cs="Calibri"/>
                <w:sz w:val="18"/>
                <w:szCs w:val="18"/>
                <w:lang w:val="en-GB"/>
              </w:rPr>
              <w:t>The level of language competence</w:t>
            </w:r>
            <w:r w:rsidRPr="00BB124C">
              <w:rPr>
                <w:rStyle w:val="Slutnotehenvisning"/>
                <w:rFonts w:ascii="Verdana" w:hAnsi="Verdana" w:cs="Calibri"/>
                <w:sz w:val="18"/>
                <w:szCs w:val="18"/>
                <w:lang w:val="en-GB"/>
              </w:rPr>
              <w:endnoteReference w:id="6"/>
            </w:r>
            <w:r w:rsidRPr="00BB124C">
              <w:rPr>
                <w:rFonts w:ascii="Verdana" w:hAnsi="Verdana" w:cs="Calibri"/>
                <w:sz w:val="18"/>
                <w:szCs w:val="18"/>
                <w:lang w:val="en-GB"/>
              </w:rPr>
              <w:t xml:space="preserve"> in </w:t>
            </w:r>
            <w:r w:rsidR="003C70C8" w:rsidRPr="00BB124C">
              <w:rPr>
                <w:rFonts w:ascii="Verdana" w:hAnsi="Verdana" w:cs="Calibri"/>
                <w:i/>
                <w:sz w:val="18"/>
                <w:szCs w:val="18"/>
                <w:lang w:val="en-GB"/>
              </w:rPr>
              <w:t xml:space="preserve">the </w:t>
            </w:r>
            <w:r w:rsidR="0021084F" w:rsidRPr="00BB124C">
              <w:rPr>
                <w:rFonts w:ascii="Verdana" w:hAnsi="Verdana" w:cs="Calibri"/>
                <w:i/>
                <w:sz w:val="18"/>
                <w:szCs w:val="18"/>
                <w:lang w:val="en-GB"/>
              </w:rPr>
              <w:t xml:space="preserve">main </w:t>
            </w:r>
            <w:r w:rsidRPr="00BB124C">
              <w:rPr>
                <w:rFonts w:ascii="Verdana" w:hAnsi="Verdana" w:cs="Calibri"/>
                <w:i/>
                <w:sz w:val="18"/>
                <w:szCs w:val="18"/>
                <w:lang w:val="en-GB"/>
              </w:rPr>
              <w:t>language of instruction</w:t>
            </w:r>
            <w:r w:rsidRPr="00BB124C">
              <w:rPr>
                <w:rFonts w:ascii="Verdana" w:hAnsi="Verdana" w:cs="Calibri"/>
                <w:sz w:val="18"/>
                <w:szCs w:val="18"/>
                <w:lang w:val="en-GB"/>
              </w:rPr>
              <w:t xml:space="preserve"> that the student already has or agrees to acquire by the start of the study period is:</w:t>
            </w:r>
          </w:p>
          <w:p w:rsidR="00B256DE" w:rsidRPr="00BB124C" w:rsidRDefault="00B256DE" w:rsidP="009B2E4A">
            <w:pPr>
              <w:spacing w:after="0"/>
              <w:rPr>
                <w:rFonts w:ascii="Verdana" w:hAnsi="Verdana" w:cs="Calibri"/>
                <w:sz w:val="18"/>
                <w:szCs w:val="18"/>
                <w:lang w:val="en-GB"/>
              </w:rPr>
            </w:pPr>
            <w:r w:rsidRPr="00BB124C">
              <w:rPr>
                <w:rFonts w:ascii="Verdana" w:hAnsi="Verdana" w:cs="Calibri"/>
                <w:sz w:val="18"/>
                <w:szCs w:val="18"/>
                <w:lang w:val="en-GB"/>
              </w:rPr>
              <w:t xml:space="preserve">A1 </w:t>
            </w:r>
            <w:sdt>
              <w:sdtPr>
                <w:rPr>
                  <w:rFonts w:ascii="Verdana" w:hAnsi="Verdana" w:cs="Calibri"/>
                  <w:sz w:val="18"/>
                  <w:szCs w:val="18"/>
                  <w:lang w:val="en-GB"/>
                </w:rPr>
                <w:id w:val="-1234620048"/>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r w:rsidRPr="00BB124C">
              <w:rPr>
                <w:rFonts w:ascii="Verdana" w:hAnsi="Verdana" w:cs="Calibri"/>
                <w:sz w:val="18"/>
                <w:szCs w:val="18"/>
                <w:lang w:val="en-GB"/>
              </w:rPr>
              <w:t xml:space="preserve">     A2 </w:t>
            </w:r>
            <w:sdt>
              <w:sdtPr>
                <w:rPr>
                  <w:rFonts w:ascii="Verdana" w:hAnsi="Verdana" w:cs="Calibri"/>
                  <w:sz w:val="18"/>
                  <w:szCs w:val="18"/>
                  <w:lang w:val="en-GB"/>
                </w:rPr>
                <w:id w:val="1874809317"/>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r w:rsidRPr="00BB124C">
              <w:rPr>
                <w:rFonts w:ascii="Verdana" w:hAnsi="Verdana" w:cs="Calibri"/>
                <w:sz w:val="18"/>
                <w:szCs w:val="18"/>
                <w:lang w:val="en-GB"/>
              </w:rPr>
              <w:t xml:space="preserve">     B1 </w:t>
            </w:r>
            <w:sdt>
              <w:sdtPr>
                <w:rPr>
                  <w:rFonts w:ascii="Verdana" w:hAnsi="Verdana" w:cs="Calibri"/>
                  <w:sz w:val="18"/>
                  <w:szCs w:val="18"/>
                  <w:lang w:val="en-GB"/>
                </w:rPr>
                <w:id w:val="-1758278797"/>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r w:rsidRPr="00BB124C">
              <w:rPr>
                <w:rFonts w:ascii="Verdana" w:hAnsi="Verdana" w:cs="Calibri"/>
                <w:sz w:val="18"/>
                <w:szCs w:val="18"/>
                <w:lang w:val="en-GB"/>
              </w:rPr>
              <w:t xml:space="preserve">     B2 </w:t>
            </w:r>
            <w:sdt>
              <w:sdtPr>
                <w:rPr>
                  <w:rFonts w:ascii="Verdana" w:hAnsi="Verdana" w:cs="Calibri"/>
                  <w:sz w:val="18"/>
                  <w:szCs w:val="18"/>
                  <w:lang w:val="en-GB"/>
                </w:rPr>
                <w:id w:val="1215539137"/>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r w:rsidRPr="00BB124C">
              <w:rPr>
                <w:rFonts w:ascii="Verdana" w:hAnsi="Verdana" w:cs="Calibri"/>
                <w:sz w:val="18"/>
                <w:szCs w:val="18"/>
                <w:lang w:val="en-GB"/>
              </w:rPr>
              <w:t xml:space="preserve">     C1 </w:t>
            </w:r>
            <w:sdt>
              <w:sdtPr>
                <w:rPr>
                  <w:rFonts w:ascii="Verdana" w:hAnsi="Verdana" w:cs="Calibri"/>
                  <w:sz w:val="18"/>
                  <w:szCs w:val="18"/>
                  <w:lang w:val="en-GB"/>
                </w:rPr>
                <w:id w:val="-848103811"/>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r w:rsidRPr="00BB124C">
              <w:rPr>
                <w:rFonts w:ascii="Verdana" w:hAnsi="Verdana" w:cs="Calibri"/>
                <w:sz w:val="18"/>
                <w:szCs w:val="18"/>
                <w:lang w:val="en-GB"/>
              </w:rPr>
              <w:t xml:space="preserve">     C2 </w:t>
            </w:r>
            <w:sdt>
              <w:sdtPr>
                <w:rPr>
                  <w:rFonts w:ascii="Verdana" w:hAnsi="Verdana" w:cs="Calibri"/>
                  <w:sz w:val="18"/>
                  <w:szCs w:val="18"/>
                  <w:lang w:val="en-GB"/>
                </w:rPr>
                <w:id w:val="-994952214"/>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sz w:val="18"/>
                    <w:szCs w:val="18"/>
                    <w:lang w:val="en-GB"/>
                  </w:rPr>
                  <w:t>☐</w:t>
                </w:r>
              </w:sdtContent>
            </w:sdt>
          </w:p>
          <w:p w:rsidR="00F00E86" w:rsidRPr="00BB124C" w:rsidRDefault="00B42136" w:rsidP="00A92848">
            <w:pPr>
              <w:spacing w:after="0"/>
              <w:rPr>
                <w:rFonts w:ascii="Verdana" w:hAnsi="Verdana" w:cs="Calibri"/>
                <w:sz w:val="18"/>
                <w:szCs w:val="18"/>
                <w:lang w:val="en-GB"/>
              </w:rPr>
            </w:pPr>
            <w:r w:rsidRPr="00BB124C">
              <w:rPr>
                <w:rFonts w:ascii="Verdana" w:hAnsi="Verdana" w:cs="Calibri"/>
                <w:sz w:val="18"/>
                <w:szCs w:val="18"/>
                <w:lang w:val="en-GB"/>
              </w:rPr>
              <w:t>Scale: A1, simple understanding – C2, fluent</w:t>
            </w:r>
          </w:p>
        </w:tc>
      </w:tr>
    </w:tbl>
    <w:p w:rsidR="00E87953" w:rsidRPr="000B703B" w:rsidRDefault="00E87953" w:rsidP="008318D5">
      <w:pPr>
        <w:keepNext/>
        <w:keepLines/>
        <w:tabs>
          <w:tab w:val="left" w:pos="426"/>
        </w:tabs>
        <w:spacing w:after="0"/>
        <w:rPr>
          <w:rFonts w:ascii="Verdana" w:hAnsi="Verdana" w:cs="Calibri"/>
          <w:b/>
          <w:color w:val="002060"/>
          <w:sz w:val="20"/>
          <w:lang w:val="en-GB"/>
        </w:rPr>
      </w:pPr>
    </w:p>
    <w:p w:rsidR="005D5129" w:rsidRPr="000B703B" w:rsidRDefault="00B256DE" w:rsidP="00D423A9">
      <w:pPr>
        <w:keepNext/>
        <w:keepLines/>
        <w:spacing w:before="240" w:after="120"/>
        <w:rPr>
          <w:rFonts w:ascii="Verdana" w:hAnsi="Verdana" w:cs="Calibri"/>
          <w:b/>
          <w:color w:val="002060"/>
          <w:sz w:val="20"/>
          <w:lang w:val="en-GB"/>
        </w:rPr>
      </w:pPr>
      <w:r w:rsidRPr="000B703B">
        <w:rPr>
          <w:rFonts w:ascii="Verdana" w:hAnsi="Verdana" w:cs="Calibri"/>
          <w:b/>
          <w:color w:val="002060"/>
          <w:sz w:val="20"/>
          <w:lang w:val="en-GB"/>
        </w:rPr>
        <w:t>I</w:t>
      </w:r>
      <w:r w:rsidR="005D5129" w:rsidRPr="000B703B">
        <w:rPr>
          <w:rFonts w:ascii="Verdana" w:hAnsi="Verdana" w:cs="Calibri"/>
          <w:b/>
          <w:color w:val="002060"/>
          <w:sz w:val="20"/>
          <w:lang w:val="en-GB"/>
        </w:rPr>
        <w:t>I. COMMITMENT OF THE THREE PARTIES</w:t>
      </w:r>
    </w:p>
    <w:p w:rsidR="003B0BC0" w:rsidRDefault="003B0BC0" w:rsidP="003B0BC0">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Sending and receiving institutions undertake to apply all the principles of the Erasmus Charter for Higher Education relating to mobility for studies (or the</w:t>
      </w:r>
      <w:r w:rsidR="00B95BA8">
        <w:rPr>
          <w:rFonts w:ascii="Verdana" w:hAnsi="Verdana" w:cs="Calibri"/>
          <w:sz w:val="20"/>
          <w:lang w:val="en-GB"/>
        </w:rPr>
        <w:t xml:space="preserve"> principles agreed in the exchange</w:t>
      </w:r>
      <w:r>
        <w:rPr>
          <w:rFonts w:ascii="Verdana" w:hAnsi="Verdana" w:cs="Calibri"/>
          <w:sz w:val="20"/>
          <w:lang w:val="en-GB"/>
        </w:rPr>
        <w:t xml:space="preserve">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3B0BC0" w:rsidRDefault="003B0BC0" w:rsidP="003B0BC0">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3B0BC0" w:rsidRPr="00D423A9" w:rsidRDefault="003B0BC0" w:rsidP="003B0BC0">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3B0BC0" w:rsidRDefault="003B0BC0" w:rsidP="003B0BC0">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p w:rsidR="00375F2E" w:rsidRPr="000B703B" w:rsidRDefault="00375F2E" w:rsidP="00A87B8B">
      <w:pPr>
        <w:rPr>
          <w:rFonts w:ascii="Verdana" w:hAnsi="Verdana" w:cs="Calibri"/>
          <w:sz w:val="20"/>
          <w:lang w:val="en-GB"/>
        </w:rPr>
      </w:pPr>
    </w:p>
    <w:tbl>
      <w:tblPr>
        <w:tblW w:w="8876" w:type="dxa"/>
        <w:jc w:val="center"/>
        <w:tblInd w:w="941" w:type="dxa"/>
        <w:tblLayout w:type="fixed"/>
        <w:tblLook w:val="0000" w:firstRow="0" w:lastRow="0" w:firstColumn="0" w:lastColumn="0" w:noHBand="0" w:noVBand="0"/>
      </w:tblPr>
      <w:tblGrid>
        <w:gridCol w:w="8876"/>
      </w:tblGrid>
      <w:tr w:rsidR="005D5129" w:rsidRPr="00BB124C"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BB124C" w:rsidRDefault="005D5129" w:rsidP="00DA5ED4">
            <w:pPr>
              <w:spacing w:before="120" w:after="120"/>
              <w:rPr>
                <w:rFonts w:ascii="Verdana" w:hAnsi="Verdana" w:cs="Calibri"/>
                <w:b/>
                <w:sz w:val="20"/>
                <w:lang w:val="en-GB"/>
              </w:rPr>
            </w:pPr>
            <w:r w:rsidRPr="00BB124C">
              <w:rPr>
                <w:rFonts w:ascii="Verdana" w:hAnsi="Verdana" w:cs="Calibri"/>
                <w:b/>
                <w:sz w:val="20"/>
                <w:lang w:val="en-GB"/>
              </w:rPr>
              <w:t>The student</w:t>
            </w:r>
          </w:p>
          <w:p w:rsidR="005D5129" w:rsidRPr="00BB124C" w:rsidRDefault="005D5129" w:rsidP="00BC7A89">
            <w:pPr>
              <w:tabs>
                <w:tab w:val="left" w:pos="2771"/>
                <w:tab w:val="left" w:pos="6165"/>
                <w:tab w:val="left" w:pos="6882"/>
              </w:tabs>
              <w:spacing w:after="120"/>
              <w:rPr>
                <w:rFonts w:ascii="Verdana" w:hAnsi="Verdana" w:cs="Calibri"/>
                <w:color w:val="002060"/>
                <w:sz w:val="20"/>
                <w:lang w:val="en-GB"/>
              </w:rPr>
            </w:pPr>
            <w:r w:rsidRPr="00BB124C">
              <w:rPr>
                <w:rFonts w:ascii="Verdana" w:hAnsi="Verdana" w:cs="Calibri"/>
                <w:sz w:val="20"/>
                <w:lang w:val="en-GB"/>
              </w:rPr>
              <w:t>Student’s signature</w:t>
            </w:r>
            <w:r w:rsidR="00BB124C" w:rsidRPr="00BB124C">
              <w:rPr>
                <w:rFonts w:ascii="Verdana" w:hAnsi="Verdana" w:cs="Calibri"/>
                <w:sz w:val="20"/>
                <w:lang w:val="en-GB"/>
              </w:rPr>
              <w:t>:</w:t>
            </w:r>
            <w:r w:rsidR="00BC7A89" w:rsidRPr="00BB124C">
              <w:rPr>
                <w:rStyle w:val="Fodnotehenvisning"/>
                <w:rFonts w:ascii="Verdana" w:hAnsi="Verdana" w:cs="Calibri"/>
                <w:b/>
                <w:sz w:val="20"/>
                <w:lang w:val="en-GB"/>
              </w:rPr>
              <w:t xml:space="preserve"> </w:t>
            </w:r>
            <w:r w:rsidR="007B3F1B" w:rsidRPr="00BB124C">
              <w:rPr>
                <w:rFonts w:ascii="Verdana" w:hAnsi="Verdana" w:cs="Calibri"/>
                <w:sz w:val="20"/>
                <w:lang w:val="en-GB"/>
              </w:rPr>
              <w:tab/>
            </w:r>
            <w:r w:rsidR="007B3F1B" w:rsidRPr="00BB124C">
              <w:rPr>
                <w:rFonts w:ascii="Verdana" w:hAnsi="Verdana" w:cs="Calibri"/>
                <w:sz w:val="20"/>
                <w:lang w:val="en-GB"/>
              </w:rPr>
              <w:tab/>
            </w:r>
            <w:r w:rsidR="00013F4E">
              <w:rPr>
                <w:rFonts w:ascii="Verdana" w:hAnsi="Verdana" w:cs="Calibri"/>
                <w:sz w:val="20"/>
                <w:lang w:val="en-GB"/>
              </w:rPr>
              <w:t xml:space="preserve"> </w:t>
            </w:r>
            <w:r w:rsidRPr="00BB124C">
              <w:rPr>
                <w:rFonts w:ascii="Verdana" w:hAnsi="Verdana" w:cs="Calibri"/>
                <w:sz w:val="20"/>
                <w:lang w:val="en-GB"/>
              </w:rPr>
              <w:t>Date</w:t>
            </w:r>
            <w:r w:rsidR="007B3F1B" w:rsidRPr="00BB124C">
              <w:rPr>
                <w:rFonts w:ascii="Verdana" w:hAnsi="Verdana" w:cs="Calibri"/>
                <w:sz w:val="20"/>
                <w:lang w:val="en-GB"/>
              </w:rPr>
              <w:t>:</w:t>
            </w:r>
            <w:r w:rsidR="007B3F1B" w:rsidRPr="00BB124C">
              <w:rPr>
                <w:rFonts w:ascii="Verdana" w:hAnsi="Verdana" w:cs="Calibri"/>
                <w:sz w:val="20"/>
                <w:lang w:val="en-GB"/>
              </w:rPr>
              <w:tab/>
            </w:r>
          </w:p>
        </w:tc>
      </w:tr>
    </w:tbl>
    <w:p w:rsidR="005D5129" w:rsidRPr="00BB124C" w:rsidRDefault="005D5129" w:rsidP="00DA5ED4">
      <w:pPr>
        <w:spacing w:after="0"/>
        <w:rPr>
          <w:rFonts w:ascii="Verdana" w:hAnsi="Verdana" w:cs="Calibri"/>
          <w:sz w:val="20"/>
          <w:lang w:val="en-GB"/>
        </w:rPr>
      </w:pPr>
    </w:p>
    <w:p w:rsidR="00B42136" w:rsidRPr="00BB124C" w:rsidRDefault="00B42136" w:rsidP="00DA5ED4">
      <w:pPr>
        <w:spacing w:after="0"/>
        <w:rPr>
          <w:rFonts w:ascii="Verdana" w:hAnsi="Verdana" w:cs="Calibri"/>
          <w:sz w:val="20"/>
          <w:lang w:val="en-GB"/>
        </w:rPr>
      </w:pPr>
    </w:p>
    <w:tbl>
      <w:tblPr>
        <w:tblW w:w="8913" w:type="dxa"/>
        <w:jc w:val="center"/>
        <w:tblInd w:w="97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913"/>
      </w:tblGrid>
      <w:tr w:rsidR="00B42136" w:rsidRPr="00BB124C" w:rsidTr="00B42136">
        <w:trPr>
          <w:jc w:val="center"/>
        </w:trPr>
        <w:tc>
          <w:tcPr>
            <w:tcW w:w="8913" w:type="dxa"/>
            <w:shd w:val="clear" w:color="auto" w:fill="auto"/>
          </w:tcPr>
          <w:p w:rsidR="00B42136" w:rsidRPr="00BB124C" w:rsidRDefault="00B42136" w:rsidP="00A24322">
            <w:pPr>
              <w:spacing w:before="120" w:after="120"/>
              <w:rPr>
                <w:rFonts w:ascii="Verdana" w:hAnsi="Verdana" w:cs="Calibri"/>
                <w:b/>
                <w:sz w:val="20"/>
                <w:lang w:val="en-GB"/>
              </w:rPr>
            </w:pPr>
            <w:r w:rsidRPr="00BB124C">
              <w:rPr>
                <w:rFonts w:ascii="Verdana" w:hAnsi="Verdana" w:cs="Calibri"/>
                <w:b/>
                <w:sz w:val="20"/>
                <w:lang w:val="en-GB"/>
              </w:rPr>
              <w:t>The sending institution, responsible person</w:t>
            </w:r>
            <w:r w:rsidRPr="00BB124C">
              <w:rPr>
                <w:rStyle w:val="Slutnotehenvisning"/>
                <w:rFonts w:ascii="Verdana" w:hAnsi="Verdana" w:cs="Calibri"/>
                <w:b/>
                <w:sz w:val="20"/>
                <w:lang w:val="en-GB"/>
              </w:rPr>
              <w:endnoteReference w:id="7"/>
            </w:r>
            <w:r w:rsidRPr="00BB124C">
              <w:rPr>
                <w:rFonts w:ascii="Verdana" w:hAnsi="Verdana" w:cs="Calibri"/>
                <w:b/>
                <w:sz w:val="20"/>
                <w:lang w:val="en-GB"/>
              </w:rPr>
              <w:t>:</w:t>
            </w:r>
          </w:p>
          <w:p w:rsidR="00B42136" w:rsidRPr="00BB124C" w:rsidRDefault="00B42136" w:rsidP="00A24322">
            <w:pPr>
              <w:tabs>
                <w:tab w:val="left" w:pos="1727"/>
                <w:tab w:val="left" w:pos="5271"/>
                <w:tab w:val="left" w:pos="6263"/>
              </w:tabs>
              <w:spacing w:after="120"/>
              <w:rPr>
                <w:rFonts w:ascii="Verdana" w:hAnsi="Verdana" w:cs="Calibri"/>
                <w:sz w:val="20"/>
                <w:lang w:val="en-GB"/>
              </w:rPr>
            </w:pPr>
            <w:r w:rsidRPr="00BB124C">
              <w:rPr>
                <w:rFonts w:ascii="Verdana" w:hAnsi="Verdana" w:cs="Calibri"/>
                <w:sz w:val="20"/>
                <w:lang w:val="en-GB"/>
              </w:rPr>
              <w:t xml:space="preserve">Name: </w:t>
            </w:r>
          </w:p>
          <w:p w:rsidR="00B42136" w:rsidRPr="00BB124C" w:rsidRDefault="00B42136" w:rsidP="00A24322">
            <w:pPr>
              <w:tabs>
                <w:tab w:val="left" w:pos="1727"/>
                <w:tab w:val="left" w:pos="5271"/>
                <w:tab w:val="left" w:pos="6263"/>
              </w:tabs>
              <w:spacing w:after="120"/>
              <w:rPr>
                <w:rFonts w:ascii="Verdana" w:hAnsi="Verdana" w:cs="Calibri"/>
                <w:sz w:val="20"/>
                <w:lang w:val="en-GB"/>
              </w:rPr>
            </w:pPr>
            <w:r w:rsidRPr="00BB124C">
              <w:rPr>
                <w:rFonts w:ascii="Verdana" w:hAnsi="Verdana" w:cs="Calibri"/>
                <w:sz w:val="20"/>
                <w:lang w:val="en-GB"/>
              </w:rPr>
              <w:t>Function:</w:t>
            </w:r>
            <w:r w:rsidRPr="00BB124C">
              <w:rPr>
                <w:rFonts w:ascii="Verdana" w:hAnsi="Verdana" w:cs="Calibri"/>
                <w:color w:val="002060"/>
                <w:sz w:val="20"/>
                <w:lang w:val="en-GB"/>
              </w:rPr>
              <w:tab/>
            </w:r>
            <w:r w:rsidRPr="00BB124C">
              <w:rPr>
                <w:rFonts w:ascii="Verdana" w:hAnsi="Verdana" w:cs="Calibri"/>
                <w:color w:val="002060"/>
                <w:sz w:val="20"/>
                <w:lang w:val="en-GB"/>
              </w:rPr>
              <w:tab/>
            </w:r>
            <w:r w:rsidRPr="00BB124C">
              <w:rPr>
                <w:rFonts w:ascii="Verdana" w:hAnsi="Verdana" w:cs="Calibri"/>
                <w:sz w:val="20"/>
                <w:lang w:val="en-GB"/>
              </w:rPr>
              <w:tab/>
            </w:r>
          </w:p>
          <w:p w:rsidR="00B42136" w:rsidRPr="00BB124C" w:rsidRDefault="00B42136" w:rsidP="00A24322">
            <w:pPr>
              <w:tabs>
                <w:tab w:val="left" w:pos="1727"/>
                <w:tab w:val="left" w:pos="5271"/>
                <w:tab w:val="left" w:pos="6263"/>
              </w:tabs>
              <w:spacing w:after="120"/>
              <w:rPr>
                <w:rFonts w:ascii="Verdana" w:hAnsi="Verdana" w:cs="Calibri"/>
                <w:sz w:val="20"/>
                <w:lang w:val="en-GB"/>
              </w:rPr>
            </w:pPr>
            <w:r w:rsidRPr="00BB124C">
              <w:rPr>
                <w:rFonts w:ascii="Verdana" w:hAnsi="Verdana" w:cs="Calibri"/>
                <w:sz w:val="20"/>
                <w:lang w:val="en-GB"/>
              </w:rPr>
              <w:t>Responsible person’s signature</w:t>
            </w:r>
            <w:r w:rsidR="00BB124C">
              <w:rPr>
                <w:rFonts w:ascii="Verdana" w:hAnsi="Verdana" w:cs="Calibri"/>
                <w:sz w:val="20"/>
                <w:lang w:val="en-GB"/>
              </w:rPr>
              <w:t>:</w:t>
            </w:r>
            <w:r w:rsidRPr="00BB124C">
              <w:rPr>
                <w:rFonts w:ascii="Verdana" w:hAnsi="Verdana" w:cs="Calibri"/>
                <w:sz w:val="20"/>
                <w:lang w:val="en-GB"/>
              </w:rPr>
              <w:t xml:space="preserve"> </w:t>
            </w:r>
            <w:r w:rsidRPr="00BB124C">
              <w:rPr>
                <w:rFonts w:ascii="Verdana" w:hAnsi="Verdana" w:cs="Calibri"/>
                <w:sz w:val="20"/>
                <w:lang w:val="en-GB"/>
              </w:rPr>
              <w:tab/>
            </w:r>
            <w:r w:rsidRPr="00BB124C">
              <w:rPr>
                <w:rFonts w:ascii="Verdana" w:hAnsi="Verdana" w:cs="Calibri"/>
                <w:sz w:val="20"/>
                <w:lang w:val="en-GB"/>
              </w:rPr>
              <w:tab/>
              <w:t xml:space="preserve">Date: </w:t>
            </w:r>
          </w:p>
        </w:tc>
      </w:tr>
    </w:tbl>
    <w:p w:rsidR="00B42136" w:rsidRPr="00BB124C" w:rsidRDefault="00B42136" w:rsidP="00DA5ED4">
      <w:pPr>
        <w:spacing w:after="0"/>
        <w:rPr>
          <w:rFonts w:ascii="Verdana" w:hAnsi="Verdana" w:cs="Calibri"/>
          <w:sz w:val="20"/>
          <w:lang w:val="en-GB"/>
        </w:rPr>
      </w:pPr>
    </w:p>
    <w:p w:rsidR="00D423A9" w:rsidRPr="00BB124C" w:rsidRDefault="00D423A9"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0A7F9E" w:rsidRPr="00BB124C" w:rsidTr="000A7F9E">
        <w:trPr>
          <w:trHeight w:val="1862"/>
          <w:jc w:val="center"/>
        </w:trPr>
        <w:tc>
          <w:tcPr>
            <w:tcW w:w="8841" w:type="dxa"/>
            <w:tcBorders>
              <w:top w:val="single" w:sz="6" w:space="0" w:color="auto"/>
              <w:left w:val="single" w:sz="6" w:space="0" w:color="auto"/>
              <w:right w:val="single" w:sz="6" w:space="0" w:color="auto"/>
            </w:tcBorders>
            <w:shd w:val="clear" w:color="auto" w:fill="auto"/>
          </w:tcPr>
          <w:p w:rsidR="000A7F9E" w:rsidRPr="00BB124C" w:rsidRDefault="000A7F9E" w:rsidP="00A24322">
            <w:pPr>
              <w:spacing w:before="120" w:after="120"/>
              <w:rPr>
                <w:rFonts w:ascii="Verdana" w:hAnsi="Verdana" w:cs="Calibri"/>
                <w:b/>
                <w:sz w:val="20"/>
                <w:lang w:val="en-GB"/>
              </w:rPr>
            </w:pPr>
            <w:r w:rsidRPr="00BB124C">
              <w:rPr>
                <w:rFonts w:ascii="Verdana" w:hAnsi="Verdana" w:cs="Calibri"/>
                <w:b/>
                <w:sz w:val="20"/>
                <w:lang w:val="en-GB"/>
              </w:rPr>
              <w:t>The receiving institution, responsible person</w:t>
            </w:r>
            <w:r w:rsidRPr="00BB124C">
              <w:rPr>
                <w:rStyle w:val="Slutnotehenvisning"/>
                <w:rFonts w:ascii="Verdana" w:hAnsi="Verdana" w:cs="Calibri"/>
                <w:b/>
                <w:sz w:val="20"/>
                <w:lang w:val="en-GB"/>
              </w:rPr>
              <w:endnoteReference w:id="8"/>
            </w:r>
            <w:r w:rsidRPr="00BB124C">
              <w:rPr>
                <w:rFonts w:ascii="Verdana" w:hAnsi="Verdana" w:cs="Calibri"/>
                <w:b/>
                <w:sz w:val="20"/>
                <w:lang w:val="en-GB"/>
              </w:rPr>
              <w:t>:</w:t>
            </w:r>
          </w:p>
          <w:p w:rsidR="000A7F9E" w:rsidRPr="00BB124C" w:rsidRDefault="000A7F9E" w:rsidP="00B42136">
            <w:pPr>
              <w:spacing w:before="120" w:after="120"/>
              <w:rPr>
                <w:rFonts w:ascii="Verdana" w:hAnsi="Verdana" w:cs="Calibri"/>
                <w:sz w:val="20"/>
                <w:lang w:val="en-GB"/>
              </w:rPr>
            </w:pPr>
            <w:r w:rsidRPr="00BB124C">
              <w:rPr>
                <w:rFonts w:ascii="Verdana" w:hAnsi="Verdana" w:cs="Calibri"/>
                <w:sz w:val="20"/>
                <w:lang w:val="en-GB"/>
              </w:rPr>
              <w:t xml:space="preserve">Name: </w:t>
            </w:r>
          </w:p>
          <w:p w:rsidR="000A7F9E" w:rsidRPr="00BB124C" w:rsidRDefault="000A7F9E" w:rsidP="00B42136">
            <w:pPr>
              <w:spacing w:before="120" w:after="120"/>
              <w:rPr>
                <w:rFonts w:ascii="Verdana" w:hAnsi="Verdana" w:cs="Calibri"/>
                <w:b/>
                <w:sz w:val="20"/>
                <w:lang w:val="en-GB"/>
              </w:rPr>
            </w:pPr>
            <w:r w:rsidRPr="00BB124C">
              <w:rPr>
                <w:rFonts w:ascii="Verdana" w:hAnsi="Verdana" w:cs="Calibri"/>
                <w:sz w:val="20"/>
                <w:lang w:val="en-GB"/>
              </w:rPr>
              <w:t>Function:</w:t>
            </w:r>
            <w:r w:rsidRPr="00BB124C">
              <w:rPr>
                <w:rFonts w:ascii="Verdana" w:hAnsi="Verdana" w:cs="Calibri"/>
                <w:b/>
                <w:sz w:val="20"/>
                <w:lang w:val="en-GB"/>
              </w:rPr>
              <w:tab/>
            </w:r>
            <w:r w:rsidRPr="00BB124C">
              <w:rPr>
                <w:rFonts w:ascii="Verdana" w:hAnsi="Verdana" w:cs="Calibri"/>
                <w:b/>
                <w:sz w:val="20"/>
                <w:lang w:val="en-GB"/>
              </w:rPr>
              <w:tab/>
            </w:r>
            <w:r w:rsidRPr="00BB124C">
              <w:rPr>
                <w:rFonts w:ascii="Verdana" w:hAnsi="Verdana" w:cs="Calibri"/>
                <w:b/>
                <w:sz w:val="20"/>
                <w:lang w:val="en-GB"/>
              </w:rPr>
              <w:tab/>
            </w:r>
          </w:p>
          <w:p w:rsidR="000A7F9E" w:rsidRPr="00BB124C" w:rsidRDefault="000A7F9E" w:rsidP="00DA5ED4">
            <w:pPr>
              <w:tabs>
                <w:tab w:val="left" w:pos="3348"/>
                <w:tab w:val="left" w:pos="6183"/>
                <w:tab w:val="left" w:pos="6892"/>
              </w:tabs>
              <w:spacing w:after="120"/>
              <w:rPr>
                <w:rFonts w:ascii="Verdana" w:hAnsi="Verdana" w:cs="Calibri"/>
                <w:b/>
                <w:sz w:val="20"/>
                <w:lang w:val="en-GB"/>
              </w:rPr>
            </w:pPr>
            <w:r w:rsidRPr="00BB124C">
              <w:rPr>
                <w:rFonts w:ascii="Verdana" w:hAnsi="Verdana" w:cs="Calibri"/>
                <w:sz w:val="20"/>
                <w:lang w:val="en-GB"/>
              </w:rPr>
              <w:t>Responsible person’s signature</w:t>
            </w:r>
            <w:r w:rsidR="00BB124C">
              <w:rPr>
                <w:rFonts w:ascii="Verdana" w:hAnsi="Verdana" w:cs="Calibri"/>
                <w:sz w:val="20"/>
                <w:lang w:val="en-GB"/>
              </w:rPr>
              <w:t>:</w:t>
            </w:r>
            <w:r w:rsidRPr="00BB124C">
              <w:rPr>
                <w:rFonts w:ascii="Verdana" w:hAnsi="Verdana" w:cs="Calibri"/>
                <w:sz w:val="20"/>
                <w:lang w:val="en-GB"/>
              </w:rPr>
              <w:t xml:space="preserve"> </w:t>
            </w:r>
            <w:r w:rsidRPr="00BB124C">
              <w:rPr>
                <w:rFonts w:ascii="Verdana" w:hAnsi="Verdana" w:cs="Calibri"/>
                <w:sz w:val="20"/>
                <w:lang w:val="en-GB"/>
              </w:rPr>
              <w:tab/>
            </w:r>
            <w:r w:rsidRPr="00BB124C">
              <w:rPr>
                <w:rFonts w:ascii="Verdana" w:hAnsi="Verdana" w:cs="Calibri"/>
                <w:sz w:val="20"/>
                <w:lang w:val="en-GB"/>
              </w:rPr>
              <w:tab/>
              <w:t>Date:</w:t>
            </w:r>
          </w:p>
        </w:tc>
      </w:tr>
    </w:tbl>
    <w:p w:rsidR="00C63472" w:rsidRPr="000B703B" w:rsidRDefault="00C63472" w:rsidP="00DA5ED4">
      <w:pPr>
        <w:spacing w:after="0"/>
        <w:rPr>
          <w:rFonts w:ascii="Verdana" w:hAnsi="Verdana" w:cs="Calibri"/>
          <w:sz w:val="16"/>
          <w:szCs w:val="16"/>
          <w:lang w:val="en-GB"/>
        </w:rPr>
      </w:pPr>
    </w:p>
    <w:p w:rsidR="00D423A9" w:rsidRPr="000B703B" w:rsidRDefault="00D423A9" w:rsidP="00DA5ED4">
      <w:pPr>
        <w:spacing w:after="0"/>
        <w:rPr>
          <w:rFonts w:ascii="Verdana" w:hAnsi="Verdana" w:cs="Calibri"/>
          <w:sz w:val="16"/>
          <w:szCs w:val="16"/>
          <w:lang w:val="en-GB"/>
        </w:rPr>
      </w:pPr>
    </w:p>
    <w:p w:rsidR="0032299C" w:rsidRPr="000B703B" w:rsidRDefault="0032299C" w:rsidP="0032299C">
      <w:pPr>
        <w:rPr>
          <w:rFonts w:ascii="Verdana" w:hAnsi="Verdana" w:cs="Calibri"/>
          <w:sz w:val="20"/>
          <w:lang w:val="en-GB"/>
        </w:rPr>
      </w:pPr>
    </w:p>
    <w:p w:rsidR="005D5129" w:rsidRPr="000B703B" w:rsidRDefault="00B256DE" w:rsidP="00AA1AA5">
      <w:pPr>
        <w:jc w:val="center"/>
        <w:rPr>
          <w:rFonts w:ascii="Verdana" w:hAnsi="Verdana" w:cs="Calibri"/>
          <w:b/>
          <w:color w:val="002060"/>
          <w:sz w:val="28"/>
          <w:szCs w:val="28"/>
          <w:lang w:val="en-GB"/>
        </w:rPr>
      </w:pPr>
      <w:r w:rsidRPr="000B703B">
        <w:rPr>
          <w:rFonts w:ascii="Verdana" w:hAnsi="Verdana" w:cs="Calibri"/>
          <w:b/>
          <w:color w:val="002060"/>
          <w:sz w:val="28"/>
          <w:lang w:val="en-GB"/>
        </w:rPr>
        <w:br w:type="page"/>
      </w:r>
      <w:r w:rsidR="00124689" w:rsidRPr="000B703B">
        <w:rPr>
          <w:rFonts w:ascii="Verdana" w:hAnsi="Verdana" w:cs="Calibri"/>
          <w:b/>
          <w:color w:val="002060"/>
          <w:sz w:val="28"/>
          <w:lang w:val="en-GB"/>
        </w:rPr>
        <w:lastRenderedPageBreak/>
        <w:t xml:space="preserve">Section to be completed </w:t>
      </w:r>
      <w:r w:rsidR="005D5129" w:rsidRPr="000B703B">
        <w:rPr>
          <w:rFonts w:ascii="Verdana" w:hAnsi="Verdana" w:cs="Calibri"/>
          <w:b/>
          <w:color w:val="002060"/>
          <w:sz w:val="28"/>
          <w:szCs w:val="28"/>
          <w:lang w:val="en-GB"/>
        </w:rPr>
        <w:t>DURING THE MOBILITY</w:t>
      </w:r>
    </w:p>
    <w:p w:rsidR="00013F4E" w:rsidRDefault="00013F4E" w:rsidP="00AA1AA5">
      <w:pPr>
        <w:pStyle w:val="Overskrift4"/>
        <w:keepNext w:val="0"/>
        <w:numPr>
          <w:ilvl w:val="0"/>
          <w:numId w:val="0"/>
        </w:numPr>
        <w:spacing w:before="240" w:after="0"/>
        <w:ind w:left="426" w:hanging="426"/>
        <w:rPr>
          <w:rFonts w:ascii="Verdana" w:hAnsi="Verdana" w:cs="Calibri"/>
          <w:b/>
          <w:color w:val="002060"/>
          <w:sz w:val="22"/>
          <w:szCs w:val="22"/>
          <w:lang w:val="en-GB"/>
        </w:rPr>
      </w:pPr>
    </w:p>
    <w:p w:rsidR="00E87D46" w:rsidRPr="000B703B" w:rsidRDefault="005D5129" w:rsidP="00AA1AA5">
      <w:pPr>
        <w:pStyle w:val="Overskrift4"/>
        <w:keepNext w:val="0"/>
        <w:numPr>
          <w:ilvl w:val="0"/>
          <w:numId w:val="0"/>
        </w:numPr>
        <w:spacing w:before="240" w:after="0"/>
        <w:ind w:left="426" w:hanging="426"/>
        <w:rPr>
          <w:rFonts w:ascii="Verdana" w:hAnsi="Verdana" w:cs="Calibri"/>
          <w:b/>
          <w:color w:val="002060"/>
          <w:sz w:val="22"/>
          <w:szCs w:val="22"/>
          <w:lang w:val="en-GB"/>
        </w:rPr>
      </w:pPr>
      <w:r w:rsidRPr="000B703B">
        <w:rPr>
          <w:rFonts w:ascii="Verdana" w:hAnsi="Verdana" w:cs="Calibri"/>
          <w:b/>
          <w:color w:val="002060"/>
          <w:sz w:val="22"/>
          <w:szCs w:val="22"/>
          <w:lang w:val="en-GB"/>
        </w:rPr>
        <w:t xml:space="preserve">I. </w:t>
      </w:r>
      <w:r w:rsidR="006B63AE" w:rsidRPr="000B703B">
        <w:rPr>
          <w:rFonts w:ascii="Verdana" w:hAnsi="Verdana" w:cs="Calibri"/>
          <w:b/>
          <w:color w:val="002060"/>
          <w:sz w:val="22"/>
          <w:szCs w:val="22"/>
          <w:lang w:val="en-GB"/>
        </w:rPr>
        <w:tab/>
      </w:r>
      <w:r w:rsidRPr="000B703B">
        <w:rPr>
          <w:rFonts w:ascii="Verdana" w:hAnsi="Verdana" w:cs="Calibri"/>
          <w:b/>
          <w:color w:val="002060"/>
          <w:sz w:val="22"/>
          <w:szCs w:val="22"/>
          <w:lang w:val="en-GB"/>
        </w:rPr>
        <w:t xml:space="preserve">CHANGES TO THE </w:t>
      </w:r>
      <w:r w:rsidR="000B703B">
        <w:rPr>
          <w:rFonts w:ascii="Verdana" w:hAnsi="Verdana" w:cs="Calibri"/>
          <w:b/>
          <w:color w:val="002060"/>
          <w:sz w:val="22"/>
          <w:szCs w:val="22"/>
          <w:lang w:val="en-GB"/>
        </w:rPr>
        <w:t xml:space="preserve">ORIGINAL LEARNING AGREEMENT, </w:t>
      </w:r>
      <w:r w:rsidR="000B703B" w:rsidRPr="00C674FD">
        <w:rPr>
          <w:rFonts w:ascii="Verdana" w:hAnsi="Verdana" w:cs="Calibri"/>
          <w:b/>
          <w:i/>
          <w:color w:val="002060"/>
          <w:sz w:val="22"/>
          <w:szCs w:val="22"/>
          <w:lang w:val="en-GB"/>
        </w:rPr>
        <w:t>IF ANY</w:t>
      </w:r>
    </w:p>
    <w:p w:rsidR="009D365E" w:rsidRPr="000B703B" w:rsidRDefault="009D365E" w:rsidP="001B601A">
      <w:pPr>
        <w:pStyle w:val="Overskrift4"/>
        <w:keepNext w:val="0"/>
        <w:numPr>
          <w:ilvl w:val="0"/>
          <w:numId w:val="0"/>
        </w:numPr>
        <w:spacing w:after="0"/>
        <w:rPr>
          <w:rFonts w:ascii="Verdana" w:hAnsi="Verdana" w:cs="Calibri"/>
          <w:sz w:val="20"/>
          <w:u w:val="single"/>
          <w:lang w:val="en-GB"/>
        </w:rPr>
      </w:pPr>
    </w:p>
    <w:p w:rsidR="0022745E" w:rsidRPr="007468F5" w:rsidRDefault="004C1431" w:rsidP="007468F5">
      <w:pPr>
        <w:pStyle w:val="Overskrift4"/>
        <w:keepNext w:val="0"/>
        <w:numPr>
          <w:ilvl w:val="0"/>
          <w:numId w:val="0"/>
        </w:numPr>
        <w:spacing w:after="0"/>
        <w:rPr>
          <w:rFonts w:ascii="Verdana" w:hAnsi="Verdana" w:cs="Calibri"/>
          <w:b/>
          <w:sz w:val="20"/>
          <w:lang w:val="en-GB"/>
        </w:rPr>
      </w:pPr>
      <w:r w:rsidRPr="007468F5">
        <w:rPr>
          <w:rFonts w:ascii="Verdana" w:hAnsi="Verdana" w:cs="Calibri"/>
          <w:b/>
          <w:sz w:val="20"/>
          <w:lang w:val="en-GB"/>
        </w:rPr>
        <w:t>Table C</w:t>
      </w:r>
      <w:r w:rsidR="002277D3" w:rsidRPr="007468F5">
        <w:rPr>
          <w:rFonts w:ascii="Verdana" w:hAnsi="Verdana" w:cs="Calibri"/>
          <w:b/>
          <w:sz w:val="20"/>
          <w:lang w:val="en-GB"/>
        </w:rPr>
        <w:t xml:space="preserve">: </w:t>
      </w:r>
      <w:r w:rsidR="00911939" w:rsidRPr="007468F5">
        <w:rPr>
          <w:rFonts w:ascii="Verdana" w:hAnsi="Verdana" w:cs="Calibri"/>
          <w:b/>
          <w:sz w:val="20"/>
          <w:lang w:val="en-GB"/>
        </w:rPr>
        <w:t>C</w:t>
      </w:r>
      <w:r w:rsidR="002277D3" w:rsidRPr="007468F5">
        <w:rPr>
          <w:rFonts w:ascii="Verdana" w:hAnsi="Verdana" w:cs="Calibri"/>
          <w:b/>
          <w:sz w:val="20"/>
          <w:lang w:val="en-GB"/>
        </w:rPr>
        <w:t xml:space="preserve">hanges to </w:t>
      </w:r>
      <w:r w:rsidR="000B703B" w:rsidRPr="007468F5">
        <w:rPr>
          <w:rFonts w:ascii="Verdana" w:hAnsi="Verdana" w:cs="Calibri"/>
          <w:b/>
          <w:sz w:val="20"/>
          <w:lang w:val="en-GB"/>
        </w:rPr>
        <w:t xml:space="preserve">the proposed </w:t>
      </w:r>
      <w:r w:rsidR="002277D3" w:rsidRPr="007468F5">
        <w:rPr>
          <w:rFonts w:ascii="Verdana" w:hAnsi="Verdana" w:cs="Calibri"/>
          <w:b/>
          <w:sz w:val="20"/>
          <w:lang w:val="en-GB"/>
        </w:rPr>
        <w:t>study programme abroad</w:t>
      </w:r>
      <w:r w:rsidR="0021084F" w:rsidRPr="007468F5">
        <w:rPr>
          <w:rFonts w:ascii="Verdana" w:hAnsi="Verdana" w:cs="Calibri"/>
          <w:b/>
          <w:sz w:val="20"/>
          <w:lang w:val="en-GB"/>
        </w:rPr>
        <w:t xml:space="preserve"> or additional components in case of extension of stay abroad</w:t>
      </w:r>
    </w:p>
    <w:p w:rsidR="00DE5955" w:rsidRPr="000B703B" w:rsidRDefault="00DE5955" w:rsidP="00DE5955">
      <w:pPr>
        <w:pStyle w:val="Text4"/>
        <w:spacing w:after="0"/>
        <w:rPr>
          <w:rFonts w:ascii="Verdana" w:hAnsi="Verdana"/>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1"/>
        <w:gridCol w:w="1134"/>
        <w:gridCol w:w="1134"/>
        <w:gridCol w:w="992"/>
        <w:gridCol w:w="1701"/>
      </w:tblGrid>
      <w:tr w:rsidR="00A06088" w:rsidRPr="000B703B" w:rsidTr="005D465F">
        <w:trPr>
          <w:cantSplit/>
        </w:trPr>
        <w:tc>
          <w:tcPr>
            <w:tcW w:w="1276" w:type="dxa"/>
            <w:shd w:val="clear" w:color="auto" w:fill="auto"/>
          </w:tcPr>
          <w:p w:rsidR="00A06088" w:rsidRPr="00B2591E" w:rsidRDefault="00A06088" w:rsidP="00DF42A1">
            <w:pPr>
              <w:spacing w:before="120" w:after="120"/>
              <w:jc w:val="left"/>
              <w:rPr>
                <w:rFonts w:ascii="Verdana" w:hAnsi="Verdana" w:cs="Calibri"/>
                <w:b/>
                <w:sz w:val="14"/>
                <w:szCs w:val="14"/>
                <w:lang w:val="en-GB"/>
              </w:rPr>
            </w:pPr>
            <w:r w:rsidRPr="00B2591E">
              <w:rPr>
                <w:rFonts w:ascii="Verdana" w:hAnsi="Verdana" w:cs="Calibri"/>
                <w:b/>
                <w:sz w:val="14"/>
                <w:szCs w:val="14"/>
                <w:lang w:val="en-GB"/>
              </w:rPr>
              <w:t>Component code (</w:t>
            </w:r>
            <w:r w:rsidRPr="00B2591E">
              <w:rPr>
                <w:rFonts w:ascii="Verdana" w:hAnsi="Verdana" w:cs="Calibri"/>
                <w:b/>
                <w:i/>
                <w:sz w:val="14"/>
                <w:szCs w:val="14"/>
                <w:lang w:val="en-GB"/>
              </w:rPr>
              <w:t>if any</w:t>
            </w:r>
            <w:r w:rsidRPr="00B2591E">
              <w:rPr>
                <w:rFonts w:ascii="Verdana" w:hAnsi="Verdana" w:cs="Calibri"/>
                <w:b/>
                <w:sz w:val="14"/>
                <w:szCs w:val="14"/>
                <w:lang w:val="en-GB"/>
              </w:rPr>
              <w:t xml:space="preserve">) </w:t>
            </w:r>
          </w:p>
        </w:tc>
        <w:tc>
          <w:tcPr>
            <w:tcW w:w="2551" w:type="dxa"/>
            <w:shd w:val="clear" w:color="auto" w:fill="auto"/>
          </w:tcPr>
          <w:p w:rsidR="00A06088" w:rsidRPr="00B2591E" w:rsidRDefault="00A06088" w:rsidP="00DF42A1">
            <w:pPr>
              <w:spacing w:before="120" w:after="120"/>
              <w:jc w:val="left"/>
              <w:rPr>
                <w:rFonts w:ascii="Verdana" w:hAnsi="Verdana" w:cs="Calibri"/>
                <w:b/>
                <w:sz w:val="14"/>
                <w:szCs w:val="14"/>
                <w:lang w:val="en-GB"/>
              </w:rPr>
            </w:pPr>
            <w:r w:rsidRPr="00B2591E">
              <w:rPr>
                <w:rFonts w:ascii="Verdana" w:hAnsi="Verdana" w:cs="Calibri"/>
                <w:b/>
                <w:sz w:val="14"/>
                <w:szCs w:val="14"/>
                <w:lang w:val="en-GB"/>
              </w:rPr>
              <w:t xml:space="preserve">Component title (as indicated in the course catalogue) </w:t>
            </w:r>
          </w:p>
        </w:tc>
        <w:tc>
          <w:tcPr>
            <w:tcW w:w="1134" w:type="dxa"/>
            <w:shd w:val="clear" w:color="auto" w:fill="auto"/>
          </w:tcPr>
          <w:p w:rsidR="00A06088" w:rsidRPr="00B2591E" w:rsidRDefault="00A06088" w:rsidP="00A740AA">
            <w:pPr>
              <w:spacing w:before="120" w:after="120"/>
              <w:rPr>
                <w:rFonts w:ascii="Verdana" w:hAnsi="Verdana" w:cs="Calibri"/>
                <w:b/>
                <w:sz w:val="14"/>
                <w:szCs w:val="14"/>
                <w:lang w:val="en-GB"/>
              </w:rPr>
            </w:pPr>
            <w:r w:rsidRPr="00B2591E">
              <w:rPr>
                <w:rFonts w:ascii="Verdana" w:hAnsi="Verdana" w:cs="Calibri"/>
                <w:b/>
                <w:sz w:val="14"/>
                <w:szCs w:val="14"/>
                <w:lang w:val="en-GB"/>
              </w:rPr>
              <w:t>Deleted component</w:t>
            </w:r>
          </w:p>
          <w:p w:rsidR="00A06088" w:rsidRPr="00B2591E" w:rsidRDefault="00A06088" w:rsidP="00A740AA">
            <w:pPr>
              <w:spacing w:before="120" w:after="120"/>
              <w:jc w:val="left"/>
              <w:rPr>
                <w:rFonts w:ascii="Verdana" w:hAnsi="Verdana" w:cs="Calibri"/>
                <w:b/>
                <w:i/>
                <w:sz w:val="14"/>
                <w:szCs w:val="14"/>
                <w:lang w:val="en-GB"/>
              </w:rPr>
            </w:pPr>
            <w:r w:rsidRPr="00B2591E">
              <w:rPr>
                <w:rFonts w:ascii="Verdana" w:hAnsi="Verdana" w:cs="Calibri"/>
                <w:b/>
                <w:i/>
                <w:sz w:val="14"/>
                <w:szCs w:val="14"/>
                <w:lang w:val="en-GB"/>
              </w:rPr>
              <w:t>[tick if applicable]</w:t>
            </w:r>
          </w:p>
        </w:tc>
        <w:tc>
          <w:tcPr>
            <w:tcW w:w="1134" w:type="dxa"/>
            <w:shd w:val="clear" w:color="auto" w:fill="auto"/>
          </w:tcPr>
          <w:p w:rsidR="00A06088" w:rsidRPr="00B2591E" w:rsidRDefault="00A06088" w:rsidP="00A740AA">
            <w:pPr>
              <w:spacing w:before="120" w:after="120"/>
              <w:rPr>
                <w:rFonts w:ascii="Verdana" w:hAnsi="Verdana" w:cs="Calibri"/>
                <w:b/>
                <w:sz w:val="14"/>
                <w:szCs w:val="14"/>
                <w:lang w:val="en-GB"/>
              </w:rPr>
            </w:pPr>
            <w:r w:rsidRPr="00B2591E">
              <w:rPr>
                <w:rFonts w:ascii="Verdana" w:hAnsi="Verdana" w:cs="Calibri"/>
                <w:b/>
                <w:sz w:val="14"/>
                <w:szCs w:val="14"/>
                <w:lang w:val="en-GB"/>
              </w:rPr>
              <w:t>Added component</w:t>
            </w:r>
          </w:p>
          <w:p w:rsidR="00A06088" w:rsidRPr="00B2591E" w:rsidRDefault="00A06088" w:rsidP="00A740AA">
            <w:pPr>
              <w:spacing w:before="120" w:after="120"/>
              <w:jc w:val="left"/>
              <w:rPr>
                <w:rFonts w:ascii="Verdana" w:hAnsi="Verdana" w:cs="Calibri"/>
                <w:b/>
                <w:i/>
                <w:sz w:val="14"/>
                <w:szCs w:val="14"/>
                <w:lang w:val="en-GB"/>
              </w:rPr>
            </w:pPr>
            <w:r w:rsidRPr="00B2591E">
              <w:rPr>
                <w:rFonts w:ascii="Verdana" w:hAnsi="Verdana" w:cs="Calibri"/>
                <w:b/>
                <w:i/>
                <w:sz w:val="14"/>
                <w:szCs w:val="14"/>
                <w:lang w:val="en-GB"/>
              </w:rPr>
              <w:t>[tick if applicable]</w:t>
            </w:r>
          </w:p>
        </w:tc>
        <w:tc>
          <w:tcPr>
            <w:tcW w:w="992" w:type="dxa"/>
            <w:shd w:val="clear" w:color="auto" w:fill="auto"/>
          </w:tcPr>
          <w:p w:rsidR="00A06088" w:rsidRPr="00B2591E" w:rsidRDefault="00A06088" w:rsidP="002F382B">
            <w:pPr>
              <w:spacing w:before="120" w:after="120"/>
              <w:jc w:val="left"/>
              <w:rPr>
                <w:rFonts w:ascii="Verdana" w:hAnsi="Verdana" w:cs="Calibri"/>
                <w:b/>
                <w:sz w:val="14"/>
                <w:szCs w:val="14"/>
                <w:lang w:val="en-GB"/>
              </w:rPr>
            </w:pPr>
            <w:r w:rsidRPr="00B2591E">
              <w:rPr>
                <w:rFonts w:ascii="Verdana" w:hAnsi="Verdana" w:cs="Calibri"/>
                <w:b/>
                <w:sz w:val="14"/>
                <w:szCs w:val="14"/>
                <w:lang w:val="en-GB"/>
              </w:rPr>
              <w:t>Reason for change</w:t>
            </w:r>
            <w:r w:rsidR="00B84C2E" w:rsidRPr="00B2591E">
              <w:rPr>
                <w:rStyle w:val="Slutnotehenvisning"/>
                <w:rFonts w:ascii="Verdana" w:hAnsi="Verdana" w:cs="Calibri"/>
                <w:b/>
                <w:sz w:val="14"/>
                <w:szCs w:val="14"/>
                <w:lang w:val="en-GB"/>
              </w:rPr>
              <w:endnoteReference w:id="9"/>
            </w:r>
          </w:p>
        </w:tc>
        <w:tc>
          <w:tcPr>
            <w:tcW w:w="1701" w:type="dxa"/>
            <w:shd w:val="clear" w:color="auto" w:fill="auto"/>
          </w:tcPr>
          <w:p w:rsidR="00A06088" w:rsidRPr="00B2591E" w:rsidRDefault="00A06088" w:rsidP="00B256DE">
            <w:pPr>
              <w:spacing w:before="120" w:after="120"/>
              <w:jc w:val="left"/>
              <w:rPr>
                <w:rFonts w:ascii="Verdana" w:hAnsi="Verdana" w:cs="Calibri"/>
                <w:b/>
                <w:sz w:val="14"/>
                <w:szCs w:val="14"/>
                <w:lang w:val="en-GB"/>
              </w:rPr>
            </w:pPr>
            <w:r w:rsidRPr="00B2591E">
              <w:rPr>
                <w:rFonts w:ascii="Verdana" w:hAnsi="Verdana" w:cs="Calibri"/>
                <w:b/>
                <w:sz w:val="14"/>
                <w:szCs w:val="14"/>
                <w:lang w:val="en-GB"/>
              </w:rPr>
              <w:t>Number of ECTS credits to be awarded by the receiving institution upon successful completion of the component</w:t>
            </w:r>
          </w:p>
        </w:tc>
      </w:tr>
      <w:tr w:rsidR="00A06088" w:rsidRPr="000B703B" w:rsidTr="005D465F">
        <w:tc>
          <w:tcPr>
            <w:tcW w:w="1276" w:type="dxa"/>
            <w:shd w:val="clear" w:color="auto" w:fill="auto"/>
          </w:tcPr>
          <w:p w:rsidR="00A06088" w:rsidRPr="00BB124C" w:rsidRDefault="00A06088" w:rsidP="00B53D2E">
            <w:pPr>
              <w:spacing w:before="120"/>
              <w:rPr>
                <w:rFonts w:ascii="Verdana" w:hAnsi="Verdana" w:cs="Calibri"/>
                <w:sz w:val="16"/>
                <w:szCs w:val="16"/>
                <w:lang w:val="en-US"/>
              </w:rPr>
            </w:pPr>
          </w:p>
        </w:tc>
        <w:tc>
          <w:tcPr>
            <w:tcW w:w="2551" w:type="dxa"/>
            <w:shd w:val="clear" w:color="auto" w:fill="auto"/>
          </w:tcPr>
          <w:p w:rsidR="00A06088" w:rsidRPr="00BB124C" w:rsidRDefault="00A06088" w:rsidP="00D13357">
            <w:pPr>
              <w:pStyle w:val="Kommentartekst"/>
              <w:spacing w:before="120"/>
              <w:rPr>
                <w:rFonts w:ascii="Verdana" w:hAnsi="Verdana" w:cs="Calibri"/>
                <w:sz w:val="16"/>
                <w:szCs w:val="16"/>
                <w:lang w:val="en-US"/>
              </w:rPr>
            </w:pPr>
          </w:p>
        </w:tc>
        <w:tc>
          <w:tcPr>
            <w:tcW w:w="1134" w:type="dxa"/>
            <w:shd w:val="clear" w:color="auto" w:fill="auto"/>
          </w:tcPr>
          <w:p w:rsidR="00A06088" w:rsidRPr="00BB124C" w:rsidRDefault="00013F4E" w:rsidP="00D13357">
            <w:pPr>
              <w:pStyle w:val="Kommentartekst"/>
              <w:spacing w:before="120"/>
              <w:jc w:val="center"/>
              <w:rPr>
                <w:rFonts w:ascii="Verdana" w:hAnsi="Verdana" w:cs="Calibri"/>
                <w:lang w:val="en-US"/>
              </w:rPr>
            </w:pPr>
            <w:sdt>
              <w:sdtPr>
                <w:rPr>
                  <w:rFonts w:ascii="Verdana" w:hAnsi="Verdana" w:cs="Calibri"/>
                  <w:lang w:val="en-US"/>
                </w:rPr>
                <w:id w:val="-641578932"/>
                <w14:checkbox>
                  <w14:checked w14:val="0"/>
                  <w14:checkedState w14:val="2612" w14:font="MS Gothic"/>
                  <w14:uncheckedState w14:val="2610" w14:font="MS Gothic"/>
                </w14:checkbox>
              </w:sdtPr>
              <w:sdtEndPr/>
              <w:sdtContent>
                <w:r w:rsidR="00BB124C" w:rsidRPr="00BB124C">
                  <w:rPr>
                    <w:rFonts w:ascii="MS Gothic" w:eastAsia="MS Gothic" w:hAnsi="MS Gothic" w:cs="Calibri" w:hint="eastAsia"/>
                    <w:lang w:val="en-US"/>
                  </w:rPr>
                  <w:t>☐</w:t>
                </w:r>
              </w:sdtContent>
            </w:sdt>
          </w:p>
        </w:tc>
        <w:tc>
          <w:tcPr>
            <w:tcW w:w="1134" w:type="dxa"/>
            <w:shd w:val="clear" w:color="auto" w:fill="auto"/>
          </w:tcPr>
          <w:p w:rsidR="00A06088" w:rsidRPr="00BB124C" w:rsidRDefault="00013F4E" w:rsidP="00D423A9">
            <w:pPr>
              <w:pStyle w:val="Kommentartekst"/>
              <w:spacing w:before="120"/>
              <w:jc w:val="center"/>
              <w:rPr>
                <w:rFonts w:ascii="Verdana" w:hAnsi="Verdana" w:cs="Calibri"/>
                <w:lang w:val="en-US"/>
              </w:rPr>
            </w:pPr>
            <w:sdt>
              <w:sdtPr>
                <w:rPr>
                  <w:rFonts w:ascii="Verdana" w:hAnsi="Verdana" w:cs="Calibri"/>
                  <w:lang w:val="en-US"/>
                </w:rPr>
                <w:id w:val="1713153562"/>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lang w:val="en-US"/>
                  </w:rPr>
                  <w:t>☐</w:t>
                </w:r>
              </w:sdtContent>
            </w:sdt>
          </w:p>
        </w:tc>
        <w:tc>
          <w:tcPr>
            <w:tcW w:w="992" w:type="dxa"/>
            <w:shd w:val="clear" w:color="auto" w:fill="auto"/>
          </w:tcPr>
          <w:p w:rsidR="00A06088" w:rsidRPr="00BB124C" w:rsidRDefault="00A06088" w:rsidP="00D423A9">
            <w:pPr>
              <w:spacing w:before="120"/>
              <w:rPr>
                <w:rFonts w:ascii="Verdana" w:hAnsi="Verdana" w:cs="Calibri"/>
                <w:sz w:val="16"/>
                <w:szCs w:val="16"/>
                <w:lang w:val="en-US"/>
              </w:rPr>
            </w:pPr>
          </w:p>
        </w:tc>
        <w:tc>
          <w:tcPr>
            <w:tcW w:w="1701" w:type="dxa"/>
            <w:shd w:val="clear" w:color="auto" w:fill="auto"/>
          </w:tcPr>
          <w:p w:rsidR="00A06088" w:rsidRPr="00BB124C" w:rsidRDefault="00A06088" w:rsidP="003315D9">
            <w:pPr>
              <w:spacing w:before="120"/>
              <w:rPr>
                <w:rFonts w:ascii="Verdana" w:hAnsi="Verdana" w:cs="Calibri"/>
                <w:sz w:val="16"/>
                <w:szCs w:val="16"/>
                <w:lang w:val="en-US"/>
              </w:rPr>
            </w:pPr>
          </w:p>
        </w:tc>
      </w:tr>
      <w:tr w:rsidR="00B95BA8" w:rsidRPr="000B703B" w:rsidTr="005D465F">
        <w:tc>
          <w:tcPr>
            <w:tcW w:w="1276" w:type="dxa"/>
            <w:shd w:val="clear" w:color="auto" w:fill="auto"/>
          </w:tcPr>
          <w:p w:rsidR="00B95BA8" w:rsidRPr="00BB124C" w:rsidRDefault="00B95BA8" w:rsidP="00B3478B">
            <w:pPr>
              <w:spacing w:before="120"/>
              <w:rPr>
                <w:rFonts w:ascii="Verdana" w:hAnsi="Verdana" w:cs="Calibri"/>
                <w:sz w:val="16"/>
                <w:szCs w:val="16"/>
                <w:lang w:val="en-US"/>
              </w:rPr>
            </w:pPr>
          </w:p>
        </w:tc>
        <w:tc>
          <w:tcPr>
            <w:tcW w:w="2551" w:type="dxa"/>
            <w:shd w:val="clear" w:color="auto" w:fill="auto"/>
          </w:tcPr>
          <w:p w:rsidR="00B95BA8" w:rsidRPr="00BB124C" w:rsidRDefault="00B95BA8" w:rsidP="00B3478B">
            <w:pPr>
              <w:pStyle w:val="Kommentartekst"/>
              <w:spacing w:before="120"/>
              <w:rPr>
                <w:rFonts w:ascii="Verdana" w:hAnsi="Verdana" w:cs="Calibri"/>
                <w:sz w:val="16"/>
                <w:szCs w:val="16"/>
                <w:lang w:val="en-US"/>
              </w:rPr>
            </w:pPr>
          </w:p>
        </w:tc>
        <w:tc>
          <w:tcPr>
            <w:tcW w:w="1134" w:type="dxa"/>
            <w:shd w:val="clear" w:color="auto" w:fill="auto"/>
          </w:tcPr>
          <w:p w:rsidR="00B95BA8" w:rsidRPr="00BB124C" w:rsidRDefault="00013F4E" w:rsidP="00B3478B">
            <w:pPr>
              <w:pStyle w:val="Kommentartekst"/>
              <w:spacing w:before="120"/>
              <w:jc w:val="center"/>
              <w:rPr>
                <w:rFonts w:ascii="Verdana" w:hAnsi="Verdana" w:cs="Calibri"/>
                <w:lang w:val="en-US"/>
              </w:rPr>
            </w:pPr>
            <w:sdt>
              <w:sdtPr>
                <w:rPr>
                  <w:rFonts w:ascii="Verdana" w:hAnsi="Verdana" w:cs="Calibri"/>
                  <w:lang w:val="en-US"/>
                </w:rPr>
                <w:id w:val="1672834601"/>
                <w14:checkbox>
                  <w14:checked w14:val="0"/>
                  <w14:checkedState w14:val="2612" w14:font="MS Gothic"/>
                  <w14:uncheckedState w14:val="2610" w14:font="MS Gothic"/>
                </w14:checkbox>
              </w:sdtPr>
              <w:sdtEndPr/>
              <w:sdtContent>
                <w:r w:rsidR="00B95BA8" w:rsidRPr="00BB124C">
                  <w:rPr>
                    <w:rFonts w:ascii="MS Gothic" w:eastAsia="MS Gothic" w:hAnsi="MS Gothic" w:cs="MS Gothic" w:hint="eastAsia"/>
                    <w:lang w:val="en-US"/>
                  </w:rPr>
                  <w:t>☐</w:t>
                </w:r>
              </w:sdtContent>
            </w:sdt>
          </w:p>
        </w:tc>
        <w:tc>
          <w:tcPr>
            <w:tcW w:w="1134" w:type="dxa"/>
            <w:shd w:val="clear" w:color="auto" w:fill="auto"/>
          </w:tcPr>
          <w:p w:rsidR="00B95BA8" w:rsidRPr="00BB124C" w:rsidRDefault="00013F4E" w:rsidP="00B3478B">
            <w:pPr>
              <w:pStyle w:val="Kommentartekst"/>
              <w:spacing w:before="120"/>
              <w:jc w:val="center"/>
              <w:rPr>
                <w:rFonts w:ascii="Verdana" w:hAnsi="Verdana" w:cs="Calibri"/>
                <w:lang w:val="en-US"/>
              </w:rPr>
            </w:pPr>
            <w:sdt>
              <w:sdtPr>
                <w:rPr>
                  <w:rFonts w:ascii="Verdana" w:hAnsi="Verdana" w:cs="Calibri"/>
                  <w:lang w:val="en-US"/>
                </w:rPr>
                <w:id w:val="1952045228"/>
                <w14:checkbox>
                  <w14:checked w14:val="0"/>
                  <w14:checkedState w14:val="2612" w14:font="MS Gothic"/>
                  <w14:uncheckedState w14:val="2610" w14:font="MS Gothic"/>
                </w14:checkbox>
              </w:sdtPr>
              <w:sdtEndPr/>
              <w:sdtContent>
                <w:r w:rsidR="00B95BA8" w:rsidRPr="00BB124C">
                  <w:rPr>
                    <w:rFonts w:ascii="MS Gothic" w:eastAsia="MS Gothic" w:hAnsi="MS Gothic" w:cs="MS Gothic" w:hint="eastAsia"/>
                    <w:lang w:val="en-US"/>
                  </w:rPr>
                  <w:t>☐</w:t>
                </w:r>
              </w:sdtContent>
            </w:sdt>
          </w:p>
        </w:tc>
        <w:tc>
          <w:tcPr>
            <w:tcW w:w="992" w:type="dxa"/>
            <w:shd w:val="clear" w:color="auto" w:fill="auto"/>
          </w:tcPr>
          <w:p w:rsidR="00B95BA8" w:rsidRPr="00BB124C" w:rsidRDefault="00B95BA8" w:rsidP="00B3478B">
            <w:pPr>
              <w:spacing w:before="120"/>
              <w:rPr>
                <w:rFonts w:ascii="Verdana" w:hAnsi="Verdana" w:cs="Calibri"/>
                <w:sz w:val="16"/>
                <w:szCs w:val="16"/>
                <w:lang w:val="en-US"/>
              </w:rPr>
            </w:pPr>
          </w:p>
        </w:tc>
        <w:tc>
          <w:tcPr>
            <w:tcW w:w="1701" w:type="dxa"/>
            <w:shd w:val="clear" w:color="auto" w:fill="auto"/>
          </w:tcPr>
          <w:p w:rsidR="00B95BA8" w:rsidRPr="00BB124C" w:rsidRDefault="00B95BA8" w:rsidP="00B3478B">
            <w:pPr>
              <w:spacing w:before="120"/>
              <w:rPr>
                <w:rFonts w:ascii="Verdana" w:hAnsi="Verdana" w:cs="Calibri"/>
                <w:sz w:val="16"/>
                <w:szCs w:val="16"/>
                <w:lang w:val="en-US"/>
              </w:rPr>
            </w:pPr>
          </w:p>
        </w:tc>
      </w:tr>
      <w:tr w:rsidR="00DF42A1" w:rsidRPr="000B703B" w:rsidTr="005D465F">
        <w:tc>
          <w:tcPr>
            <w:tcW w:w="1276" w:type="dxa"/>
            <w:shd w:val="clear" w:color="auto" w:fill="auto"/>
          </w:tcPr>
          <w:p w:rsidR="00DF42A1" w:rsidRPr="00BB124C" w:rsidRDefault="00DF42A1" w:rsidP="00A24322">
            <w:pPr>
              <w:spacing w:before="120"/>
              <w:rPr>
                <w:rFonts w:ascii="Verdana" w:hAnsi="Verdana" w:cs="Calibri"/>
                <w:sz w:val="16"/>
                <w:szCs w:val="16"/>
                <w:lang w:val="en-US"/>
              </w:rPr>
            </w:pPr>
          </w:p>
        </w:tc>
        <w:tc>
          <w:tcPr>
            <w:tcW w:w="2551" w:type="dxa"/>
            <w:shd w:val="clear" w:color="auto" w:fill="auto"/>
          </w:tcPr>
          <w:p w:rsidR="00DF42A1" w:rsidRPr="00BB124C" w:rsidRDefault="00DF42A1" w:rsidP="00A24322">
            <w:pPr>
              <w:pStyle w:val="Kommentartekst"/>
              <w:spacing w:before="120"/>
              <w:rPr>
                <w:rFonts w:ascii="Verdana" w:hAnsi="Verdana" w:cs="Calibri"/>
                <w:sz w:val="16"/>
                <w:szCs w:val="16"/>
                <w:lang w:val="en-US"/>
              </w:rPr>
            </w:pPr>
          </w:p>
        </w:tc>
        <w:tc>
          <w:tcPr>
            <w:tcW w:w="1134" w:type="dxa"/>
            <w:shd w:val="clear" w:color="auto" w:fill="auto"/>
          </w:tcPr>
          <w:p w:rsidR="00DF42A1" w:rsidRPr="00BB124C" w:rsidRDefault="00013F4E" w:rsidP="00A24322">
            <w:pPr>
              <w:pStyle w:val="Kommentartekst"/>
              <w:spacing w:before="120"/>
              <w:jc w:val="center"/>
              <w:rPr>
                <w:rFonts w:ascii="Verdana" w:hAnsi="Verdana" w:cs="Calibri"/>
                <w:lang w:val="en-US"/>
              </w:rPr>
            </w:pPr>
            <w:sdt>
              <w:sdtPr>
                <w:rPr>
                  <w:rFonts w:ascii="Verdana" w:hAnsi="Verdana" w:cs="Calibri"/>
                  <w:lang w:val="en-US"/>
                </w:rPr>
                <w:id w:val="-541441500"/>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lang w:val="en-US"/>
                  </w:rPr>
                  <w:t>☐</w:t>
                </w:r>
              </w:sdtContent>
            </w:sdt>
          </w:p>
        </w:tc>
        <w:tc>
          <w:tcPr>
            <w:tcW w:w="1134" w:type="dxa"/>
            <w:shd w:val="clear" w:color="auto" w:fill="auto"/>
          </w:tcPr>
          <w:p w:rsidR="00DF42A1" w:rsidRPr="00BB124C" w:rsidRDefault="00013F4E" w:rsidP="00A24322">
            <w:pPr>
              <w:pStyle w:val="Kommentartekst"/>
              <w:spacing w:before="120"/>
              <w:jc w:val="center"/>
              <w:rPr>
                <w:rFonts w:ascii="Verdana" w:hAnsi="Verdana" w:cs="Calibri"/>
                <w:lang w:val="en-US"/>
              </w:rPr>
            </w:pPr>
            <w:sdt>
              <w:sdtPr>
                <w:rPr>
                  <w:rFonts w:ascii="Verdana" w:hAnsi="Verdana" w:cs="Calibri"/>
                  <w:lang w:val="en-US"/>
                </w:rPr>
                <w:id w:val="193503772"/>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lang w:val="en-US"/>
                  </w:rPr>
                  <w:t>☐</w:t>
                </w:r>
              </w:sdtContent>
            </w:sdt>
          </w:p>
        </w:tc>
        <w:tc>
          <w:tcPr>
            <w:tcW w:w="992" w:type="dxa"/>
            <w:shd w:val="clear" w:color="auto" w:fill="auto"/>
          </w:tcPr>
          <w:p w:rsidR="00DF42A1" w:rsidRPr="00BB124C" w:rsidRDefault="00DF42A1" w:rsidP="00A24322">
            <w:pPr>
              <w:spacing w:before="120"/>
              <w:rPr>
                <w:rFonts w:ascii="Verdana" w:hAnsi="Verdana" w:cs="Calibri"/>
                <w:sz w:val="16"/>
                <w:szCs w:val="16"/>
                <w:lang w:val="en-US"/>
              </w:rPr>
            </w:pPr>
          </w:p>
        </w:tc>
        <w:tc>
          <w:tcPr>
            <w:tcW w:w="1701" w:type="dxa"/>
            <w:shd w:val="clear" w:color="auto" w:fill="auto"/>
          </w:tcPr>
          <w:p w:rsidR="00DF42A1" w:rsidRPr="00BB124C" w:rsidRDefault="00DF42A1" w:rsidP="00A24322">
            <w:pPr>
              <w:spacing w:before="120"/>
              <w:rPr>
                <w:rFonts w:ascii="Verdana" w:hAnsi="Verdana" w:cs="Calibri"/>
                <w:sz w:val="16"/>
                <w:szCs w:val="16"/>
                <w:lang w:val="en-US"/>
              </w:rPr>
            </w:pPr>
          </w:p>
        </w:tc>
      </w:tr>
      <w:tr w:rsidR="00DF42A1" w:rsidRPr="000B703B" w:rsidTr="005D465F">
        <w:tc>
          <w:tcPr>
            <w:tcW w:w="1276" w:type="dxa"/>
            <w:shd w:val="clear" w:color="auto" w:fill="auto"/>
          </w:tcPr>
          <w:p w:rsidR="00DF42A1" w:rsidRPr="00BB124C" w:rsidRDefault="00DF42A1" w:rsidP="00A24322">
            <w:pPr>
              <w:spacing w:before="120"/>
              <w:rPr>
                <w:rFonts w:ascii="Verdana" w:hAnsi="Verdana" w:cs="Calibri"/>
                <w:sz w:val="16"/>
                <w:szCs w:val="16"/>
                <w:lang w:val="en-US"/>
              </w:rPr>
            </w:pPr>
          </w:p>
        </w:tc>
        <w:tc>
          <w:tcPr>
            <w:tcW w:w="2551" w:type="dxa"/>
            <w:shd w:val="clear" w:color="auto" w:fill="auto"/>
          </w:tcPr>
          <w:p w:rsidR="00DF42A1" w:rsidRPr="00BB124C" w:rsidRDefault="00DF42A1" w:rsidP="00A24322">
            <w:pPr>
              <w:pStyle w:val="Kommentartekst"/>
              <w:spacing w:before="120"/>
              <w:rPr>
                <w:rFonts w:ascii="Verdana" w:hAnsi="Verdana" w:cs="Calibri"/>
                <w:sz w:val="16"/>
                <w:szCs w:val="16"/>
                <w:lang w:val="en-US"/>
              </w:rPr>
            </w:pPr>
          </w:p>
        </w:tc>
        <w:tc>
          <w:tcPr>
            <w:tcW w:w="1134" w:type="dxa"/>
            <w:shd w:val="clear" w:color="auto" w:fill="auto"/>
          </w:tcPr>
          <w:p w:rsidR="00DF42A1" w:rsidRPr="00BB124C" w:rsidRDefault="00013F4E" w:rsidP="00A24322">
            <w:pPr>
              <w:pStyle w:val="Kommentartekst"/>
              <w:spacing w:before="120"/>
              <w:jc w:val="center"/>
              <w:rPr>
                <w:rFonts w:ascii="Verdana" w:hAnsi="Verdana" w:cs="Calibri"/>
                <w:lang w:val="en-US"/>
              </w:rPr>
            </w:pPr>
            <w:sdt>
              <w:sdtPr>
                <w:rPr>
                  <w:rFonts w:ascii="Verdana" w:hAnsi="Verdana" w:cs="Calibri"/>
                  <w:lang w:val="en-US"/>
                </w:rPr>
                <w:id w:val="756490255"/>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lang w:val="en-US"/>
                  </w:rPr>
                  <w:t>☐</w:t>
                </w:r>
              </w:sdtContent>
            </w:sdt>
          </w:p>
        </w:tc>
        <w:tc>
          <w:tcPr>
            <w:tcW w:w="1134" w:type="dxa"/>
            <w:shd w:val="clear" w:color="auto" w:fill="auto"/>
          </w:tcPr>
          <w:p w:rsidR="00DF42A1" w:rsidRPr="00BB124C" w:rsidRDefault="00013F4E" w:rsidP="00A24322">
            <w:pPr>
              <w:pStyle w:val="Kommentartekst"/>
              <w:spacing w:before="120"/>
              <w:jc w:val="center"/>
              <w:rPr>
                <w:rFonts w:ascii="Verdana" w:hAnsi="Verdana" w:cs="Calibri"/>
                <w:lang w:val="en-US"/>
              </w:rPr>
            </w:pPr>
            <w:sdt>
              <w:sdtPr>
                <w:rPr>
                  <w:rFonts w:ascii="Verdana" w:hAnsi="Verdana" w:cs="Calibri"/>
                  <w:lang w:val="en-US"/>
                </w:rPr>
                <w:id w:val="853606203"/>
                <w14:checkbox>
                  <w14:checked w14:val="0"/>
                  <w14:checkedState w14:val="2612" w14:font="MS Gothic"/>
                  <w14:uncheckedState w14:val="2610" w14:font="MS Gothic"/>
                </w14:checkbox>
              </w:sdtPr>
              <w:sdtEndPr/>
              <w:sdtContent>
                <w:r w:rsidR="002F382B" w:rsidRPr="00BB124C">
                  <w:rPr>
                    <w:rFonts w:ascii="MS Gothic" w:eastAsia="MS Gothic" w:hAnsi="MS Gothic" w:cs="MS Gothic" w:hint="eastAsia"/>
                    <w:lang w:val="en-US"/>
                  </w:rPr>
                  <w:t>☐</w:t>
                </w:r>
              </w:sdtContent>
            </w:sdt>
          </w:p>
        </w:tc>
        <w:tc>
          <w:tcPr>
            <w:tcW w:w="992" w:type="dxa"/>
            <w:shd w:val="clear" w:color="auto" w:fill="auto"/>
          </w:tcPr>
          <w:p w:rsidR="00DF42A1" w:rsidRPr="00BB124C" w:rsidRDefault="00DF42A1" w:rsidP="00A24322">
            <w:pPr>
              <w:spacing w:before="120"/>
              <w:rPr>
                <w:rFonts w:ascii="Verdana" w:hAnsi="Verdana" w:cs="Calibri"/>
                <w:sz w:val="16"/>
                <w:szCs w:val="16"/>
                <w:lang w:val="en-US"/>
              </w:rPr>
            </w:pPr>
          </w:p>
        </w:tc>
        <w:tc>
          <w:tcPr>
            <w:tcW w:w="1701" w:type="dxa"/>
            <w:shd w:val="clear" w:color="auto" w:fill="auto"/>
          </w:tcPr>
          <w:p w:rsidR="00DF42A1" w:rsidRPr="00BB124C" w:rsidRDefault="00DF42A1" w:rsidP="00A24322">
            <w:pPr>
              <w:spacing w:before="120"/>
              <w:rPr>
                <w:rFonts w:ascii="Verdana" w:hAnsi="Verdana" w:cs="Calibri"/>
                <w:sz w:val="16"/>
                <w:szCs w:val="16"/>
                <w:lang w:val="en-US"/>
              </w:rPr>
            </w:pPr>
          </w:p>
        </w:tc>
      </w:tr>
      <w:tr w:rsidR="00294057" w:rsidRPr="000B703B" w:rsidTr="005D465F">
        <w:tc>
          <w:tcPr>
            <w:tcW w:w="7087" w:type="dxa"/>
            <w:gridSpan w:val="5"/>
            <w:shd w:val="clear" w:color="auto" w:fill="auto"/>
          </w:tcPr>
          <w:p w:rsidR="00294057" w:rsidRPr="00BB124C" w:rsidRDefault="00294057" w:rsidP="006749CB">
            <w:pPr>
              <w:spacing w:after="0"/>
              <w:rPr>
                <w:rFonts w:ascii="Verdana" w:hAnsi="Verdana" w:cs="Calibri"/>
                <w:sz w:val="16"/>
                <w:szCs w:val="16"/>
                <w:lang w:val="en-US"/>
              </w:rPr>
            </w:pPr>
          </w:p>
        </w:tc>
        <w:tc>
          <w:tcPr>
            <w:tcW w:w="1701" w:type="dxa"/>
            <w:shd w:val="clear" w:color="auto" w:fill="auto"/>
          </w:tcPr>
          <w:p w:rsidR="00294057" w:rsidRPr="00BB124C" w:rsidRDefault="00294057" w:rsidP="00594502">
            <w:pPr>
              <w:spacing w:before="120" w:after="120"/>
              <w:rPr>
                <w:rFonts w:ascii="Verdana" w:hAnsi="Verdana" w:cs="Calibri"/>
                <w:sz w:val="16"/>
                <w:szCs w:val="16"/>
                <w:lang w:val="en-US"/>
              </w:rPr>
            </w:pPr>
            <w:r w:rsidRPr="00BB124C">
              <w:rPr>
                <w:rFonts w:ascii="Verdana" w:hAnsi="Verdana" w:cs="Calibri"/>
                <w:sz w:val="16"/>
                <w:szCs w:val="16"/>
                <w:lang w:val="en-US"/>
              </w:rPr>
              <w:t>Total</w:t>
            </w:r>
            <w:r w:rsidR="00594502" w:rsidRPr="00BB124C">
              <w:rPr>
                <w:rFonts w:ascii="Verdana" w:hAnsi="Verdana" w:cs="Calibri"/>
                <w:sz w:val="16"/>
                <w:szCs w:val="16"/>
                <w:lang w:val="en-US"/>
              </w:rPr>
              <w:t xml:space="preserve"> ECTS</w:t>
            </w:r>
            <w:r w:rsidRPr="00BB124C">
              <w:rPr>
                <w:rFonts w:ascii="Verdana" w:hAnsi="Verdana" w:cs="Calibri"/>
                <w:sz w:val="16"/>
                <w:szCs w:val="16"/>
                <w:lang w:val="en-US"/>
              </w:rPr>
              <w:t xml:space="preserve">: </w:t>
            </w:r>
          </w:p>
        </w:tc>
      </w:tr>
    </w:tbl>
    <w:p w:rsidR="000C2FFF" w:rsidRPr="000B703B"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sidRPr="003B0BC0">
        <w:rPr>
          <w:rFonts w:ascii="Verdana" w:hAnsi="Verdana" w:cs="Calibri"/>
          <w:sz w:val="20"/>
          <w:lang w:val="en-GB"/>
        </w:rPr>
        <w:t>The student, the sending and the receiving institution</w:t>
      </w:r>
      <w:r w:rsidR="00B04C35" w:rsidRPr="003B0BC0">
        <w:rPr>
          <w:rFonts w:ascii="Verdana" w:hAnsi="Verdana" w:cs="Calibri"/>
          <w:sz w:val="20"/>
          <w:lang w:val="en-GB"/>
        </w:rPr>
        <w:t>s</w:t>
      </w:r>
      <w:r w:rsidRPr="003B0BC0">
        <w:rPr>
          <w:rFonts w:ascii="Verdana" w:hAnsi="Verdana" w:cs="Calibri"/>
          <w:sz w:val="20"/>
          <w:lang w:val="en-GB"/>
        </w:rPr>
        <w:t xml:space="preserve"> confirm that the</w:t>
      </w:r>
      <w:r w:rsidR="00D50F2F" w:rsidRPr="003B0BC0">
        <w:rPr>
          <w:rFonts w:ascii="Verdana" w:hAnsi="Verdana" w:cs="Calibri"/>
          <w:sz w:val="20"/>
          <w:lang w:val="en-GB"/>
        </w:rPr>
        <w:t>y approve the</w:t>
      </w:r>
      <w:r w:rsidRPr="003B0BC0">
        <w:rPr>
          <w:rFonts w:ascii="Verdana" w:hAnsi="Verdana" w:cs="Calibri"/>
          <w:sz w:val="20"/>
          <w:lang w:val="en-GB"/>
        </w:rPr>
        <w:t xml:space="preserve"> proposed amend</w:t>
      </w:r>
      <w:r w:rsidR="003D0E50">
        <w:rPr>
          <w:rFonts w:ascii="Verdana" w:hAnsi="Verdana" w:cs="Calibri"/>
          <w:sz w:val="20"/>
          <w:lang w:val="en-GB"/>
        </w:rPr>
        <w:t>ments to the mobility programme:</w:t>
      </w:r>
    </w:p>
    <w:tbl>
      <w:tblPr>
        <w:tblW w:w="8876" w:type="dxa"/>
        <w:jc w:val="center"/>
        <w:tblInd w:w="941" w:type="dxa"/>
        <w:tblLayout w:type="fixed"/>
        <w:tblLook w:val="0000" w:firstRow="0" w:lastRow="0" w:firstColumn="0" w:lastColumn="0" w:noHBand="0" w:noVBand="0"/>
      </w:tblPr>
      <w:tblGrid>
        <w:gridCol w:w="8876"/>
      </w:tblGrid>
      <w:tr w:rsidR="003B0BC0" w:rsidRPr="000B703B" w:rsidTr="003C5192">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3B0BC0" w:rsidRPr="000B703B" w:rsidRDefault="003B0BC0" w:rsidP="003C5192">
            <w:pPr>
              <w:spacing w:before="120" w:after="120"/>
              <w:rPr>
                <w:rFonts w:ascii="Verdana" w:hAnsi="Verdana" w:cs="Calibri"/>
                <w:b/>
                <w:sz w:val="20"/>
                <w:lang w:val="en-GB"/>
              </w:rPr>
            </w:pPr>
            <w:r w:rsidRPr="000B703B">
              <w:rPr>
                <w:rFonts w:ascii="Verdana" w:hAnsi="Verdana" w:cs="Calibri"/>
                <w:b/>
                <w:sz w:val="20"/>
                <w:lang w:val="en-GB"/>
              </w:rPr>
              <w:t>The student</w:t>
            </w:r>
          </w:p>
          <w:p w:rsidR="003B0BC0" w:rsidRPr="000B703B" w:rsidRDefault="003B0BC0" w:rsidP="003C5192">
            <w:pPr>
              <w:tabs>
                <w:tab w:val="left" w:pos="2771"/>
                <w:tab w:val="left" w:pos="6165"/>
                <w:tab w:val="left" w:pos="6882"/>
              </w:tabs>
              <w:spacing w:after="120"/>
              <w:rPr>
                <w:rFonts w:ascii="Verdana" w:hAnsi="Verdana" w:cs="Calibri"/>
                <w:color w:val="002060"/>
                <w:sz w:val="20"/>
                <w:lang w:val="en-GB"/>
              </w:rPr>
            </w:pPr>
            <w:r w:rsidRPr="000B703B">
              <w:rPr>
                <w:rFonts w:ascii="Verdana" w:hAnsi="Verdana" w:cs="Calibri"/>
                <w:sz w:val="20"/>
                <w:lang w:val="en-GB"/>
              </w:rPr>
              <w:t>Student’s signature</w:t>
            </w:r>
            <w:r w:rsidR="00BB124C">
              <w:rPr>
                <w:rFonts w:ascii="Verdana" w:hAnsi="Verdana" w:cs="Calibri"/>
                <w:sz w:val="20"/>
                <w:lang w:val="en-GB"/>
              </w:rPr>
              <w:t>:</w:t>
            </w:r>
            <w:r w:rsidRPr="000B703B">
              <w:rPr>
                <w:rStyle w:val="Fodnotehenvisning"/>
                <w:rFonts w:ascii="Verdana" w:hAnsi="Verdana" w:cs="Calibri"/>
                <w:b/>
                <w:sz w:val="20"/>
                <w:lang w:val="en-GB"/>
              </w:rPr>
              <w:t xml:space="preserve"> </w:t>
            </w:r>
            <w:r w:rsidRPr="000B703B">
              <w:rPr>
                <w:rFonts w:ascii="Verdana" w:hAnsi="Verdana" w:cs="Calibri"/>
                <w:sz w:val="20"/>
                <w:lang w:val="en-GB"/>
              </w:rPr>
              <w:tab/>
            </w:r>
            <w:r w:rsidRPr="000B703B">
              <w:rPr>
                <w:rFonts w:ascii="Verdana" w:hAnsi="Verdana" w:cs="Calibri"/>
                <w:sz w:val="20"/>
                <w:lang w:val="en-GB"/>
              </w:rPr>
              <w:tab/>
              <w:t>Date:</w:t>
            </w:r>
            <w:r w:rsidRPr="000B703B">
              <w:rPr>
                <w:rFonts w:ascii="Verdana" w:hAnsi="Verdana" w:cs="Calibri"/>
                <w:sz w:val="20"/>
                <w:lang w:val="en-GB"/>
              </w:rPr>
              <w:tab/>
            </w:r>
          </w:p>
        </w:tc>
      </w:tr>
    </w:tbl>
    <w:p w:rsidR="003B0BC0" w:rsidRPr="000B703B" w:rsidRDefault="003B0BC0" w:rsidP="003B0BC0">
      <w:pPr>
        <w:spacing w:after="0"/>
        <w:rPr>
          <w:rFonts w:ascii="Verdana" w:hAnsi="Verdana" w:cs="Calibri"/>
          <w:sz w:val="16"/>
          <w:szCs w:val="16"/>
          <w:lang w:val="en-GB"/>
        </w:rPr>
      </w:pPr>
    </w:p>
    <w:p w:rsidR="003B0BC0" w:rsidRPr="000B703B" w:rsidRDefault="003B0BC0" w:rsidP="003B0BC0">
      <w:pPr>
        <w:spacing w:after="0"/>
        <w:rPr>
          <w:rFonts w:ascii="Verdana" w:hAnsi="Verdana" w:cs="Calibri"/>
          <w:sz w:val="16"/>
          <w:szCs w:val="16"/>
          <w:lang w:val="en-GB"/>
        </w:rPr>
      </w:pPr>
    </w:p>
    <w:tbl>
      <w:tblPr>
        <w:tblW w:w="8913" w:type="dxa"/>
        <w:jc w:val="center"/>
        <w:tblInd w:w="978"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913"/>
      </w:tblGrid>
      <w:tr w:rsidR="003B0BC0" w:rsidRPr="000B703B" w:rsidTr="003C5192">
        <w:trPr>
          <w:jc w:val="center"/>
        </w:trPr>
        <w:tc>
          <w:tcPr>
            <w:tcW w:w="8913" w:type="dxa"/>
            <w:shd w:val="clear" w:color="auto" w:fill="auto"/>
          </w:tcPr>
          <w:p w:rsidR="003B0BC0" w:rsidRPr="000B703B" w:rsidRDefault="003B0BC0" w:rsidP="003C5192">
            <w:pPr>
              <w:spacing w:before="120" w:after="120"/>
              <w:rPr>
                <w:rFonts w:ascii="Verdana" w:hAnsi="Verdana" w:cs="Calibri"/>
                <w:b/>
                <w:sz w:val="20"/>
                <w:lang w:val="en-GB"/>
              </w:rPr>
            </w:pPr>
            <w:r w:rsidRPr="000B703B">
              <w:rPr>
                <w:rFonts w:ascii="Verdana" w:hAnsi="Verdana" w:cs="Calibri"/>
                <w:b/>
                <w:sz w:val="20"/>
                <w:lang w:val="en-GB"/>
              </w:rPr>
              <w:t>The sending institution, responsible person:</w:t>
            </w:r>
          </w:p>
          <w:p w:rsidR="003B0BC0" w:rsidRPr="000B703B" w:rsidRDefault="003B0BC0" w:rsidP="003C5192">
            <w:pPr>
              <w:tabs>
                <w:tab w:val="left" w:pos="1727"/>
                <w:tab w:val="left" w:pos="5271"/>
                <w:tab w:val="left" w:pos="6263"/>
              </w:tabs>
              <w:spacing w:after="120"/>
              <w:rPr>
                <w:rFonts w:ascii="Verdana" w:hAnsi="Verdana" w:cs="Calibri"/>
                <w:sz w:val="20"/>
                <w:lang w:val="en-GB"/>
              </w:rPr>
            </w:pPr>
            <w:r w:rsidRPr="000B703B">
              <w:rPr>
                <w:rFonts w:ascii="Verdana" w:hAnsi="Verdana" w:cs="Calibri"/>
                <w:sz w:val="20"/>
                <w:lang w:val="en-GB"/>
              </w:rPr>
              <w:t xml:space="preserve">Name: </w:t>
            </w:r>
          </w:p>
          <w:p w:rsidR="003B0BC0" w:rsidRPr="000B703B" w:rsidRDefault="003B0BC0" w:rsidP="003C5192">
            <w:pPr>
              <w:tabs>
                <w:tab w:val="left" w:pos="1727"/>
                <w:tab w:val="left" w:pos="5271"/>
                <w:tab w:val="left" w:pos="6263"/>
              </w:tabs>
              <w:spacing w:after="120"/>
              <w:rPr>
                <w:rFonts w:ascii="Verdana" w:hAnsi="Verdana" w:cs="Calibri"/>
                <w:sz w:val="20"/>
                <w:lang w:val="en-GB"/>
              </w:rPr>
            </w:pPr>
            <w:r w:rsidRPr="000B703B">
              <w:rPr>
                <w:rFonts w:ascii="Verdana" w:hAnsi="Verdana" w:cs="Calibri"/>
                <w:sz w:val="20"/>
                <w:lang w:val="en-GB"/>
              </w:rPr>
              <w:t>Function:</w:t>
            </w:r>
            <w:r w:rsidRPr="000B703B">
              <w:rPr>
                <w:rFonts w:ascii="Verdana" w:hAnsi="Verdana" w:cs="Calibri"/>
                <w:color w:val="002060"/>
                <w:sz w:val="20"/>
                <w:lang w:val="en-GB"/>
              </w:rPr>
              <w:tab/>
            </w:r>
            <w:r w:rsidRPr="000B703B">
              <w:rPr>
                <w:rFonts w:ascii="Verdana" w:hAnsi="Verdana" w:cs="Calibri"/>
                <w:color w:val="002060"/>
                <w:sz w:val="20"/>
                <w:lang w:val="en-GB"/>
              </w:rPr>
              <w:tab/>
            </w:r>
            <w:r w:rsidRPr="000B703B">
              <w:rPr>
                <w:rFonts w:ascii="Verdana" w:hAnsi="Verdana" w:cs="Calibri"/>
                <w:sz w:val="20"/>
                <w:lang w:val="en-GB"/>
              </w:rPr>
              <w:tab/>
            </w:r>
          </w:p>
          <w:p w:rsidR="003B0BC0" w:rsidRPr="000B703B" w:rsidRDefault="003B0BC0" w:rsidP="003C5192">
            <w:pPr>
              <w:tabs>
                <w:tab w:val="left" w:pos="1727"/>
                <w:tab w:val="left" w:pos="5271"/>
                <w:tab w:val="left" w:pos="6263"/>
              </w:tabs>
              <w:spacing w:after="120"/>
              <w:rPr>
                <w:rFonts w:ascii="Verdana" w:hAnsi="Verdana" w:cs="Calibri"/>
                <w:sz w:val="20"/>
                <w:lang w:val="en-GB"/>
              </w:rPr>
            </w:pPr>
            <w:r w:rsidRPr="000B703B">
              <w:rPr>
                <w:rFonts w:ascii="Verdana" w:hAnsi="Verdana" w:cs="Calibri"/>
                <w:sz w:val="20"/>
                <w:lang w:val="en-GB"/>
              </w:rPr>
              <w:t>Responsible person’s signature</w:t>
            </w:r>
            <w:r w:rsidR="00BB124C">
              <w:rPr>
                <w:rFonts w:ascii="Verdana" w:hAnsi="Verdana" w:cs="Calibri"/>
                <w:sz w:val="20"/>
                <w:lang w:val="en-GB"/>
              </w:rPr>
              <w:t>:</w:t>
            </w:r>
            <w:r w:rsidRPr="000B703B">
              <w:rPr>
                <w:rFonts w:ascii="Verdana" w:hAnsi="Verdana" w:cs="Calibri"/>
                <w:sz w:val="20"/>
                <w:lang w:val="en-GB"/>
              </w:rPr>
              <w:t xml:space="preserve"> </w:t>
            </w:r>
            <w:r w:rsidRPr="000B703B">
              <w:rPr>
                <w:rFonts w:ascii="Verdana" w:hAnsi="Verdana" w:cs="Calibri"/>
                <w:sz w:val="20"/>
                <w:lang w:val="en-GB"/>
              </w:rPr>
              <w:tab/>
            </w:r>
            <w:r w:rsidRPr="000B703B">
              <w:rPr>
                <w:rFonts w:ascii="Verdana" w:hAnsi="Verdana" w:cs="Calibri"/>
                <w:sz w:val="20"/>
                <w:lang w:val="en-GB"/>
              </w:rPr>
              <w:tab/>
              <w:t xml:space="preserve">Date: </w:t>
            </w:r>
          </w:p>
        </w:tc>
      </w:tr>
    </w:tbl>
    <w:p w:rsidR="003B0BC0" w:rsidRPr="000B703B" w:rsidRDefault="003B0BC0" w:rsidP="003B0BC0">
      <w:pPr>
        <w:spacing w:after="0"/>
        <w:rPr>
          <w:rFonts w:ascii="Verdana" w:hAnsi="Verdana" w:cs="Calibri"/>
          <w:sz w:val="16"/>
          <w:szCs w:val="16"/>
          <w:lang w:val="en-GB"/>
        </w:rPr>
      </w:pPr>
    </w:p>
    <w:p w:rsidR="003B0BC0" w:rsidRPr="000B703B" w:rsidRDefault="003B0BC0" w:rsidP="003B0BC0">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3B0BC0" w:rsidRPr="000B703B" w:rsidTr="003C5192">
        <w:trPr>
          <w:trHeight w:val="1862"/>
          <w:jc w:val="center"/>
        </w:trPr>
        <w:tc>
          <w:tcPr>
            <w:tcW w:w="8841" w:type="dxa"/>
            <w:tcBorders>
              <w:top w:val="single" w:sz="6" w:space="0" w:color="auto"/>
              <w:left w:val="single" w:sz="6" w:space="0" w:color="auto"/>
              <w:right w:val="single" w:sz="6" w:space="0" w:color="auto"/>
            </w:tcBorders>
            <w:shd w:val="clear" w:color="auto" w:fill="auto"/>
          </w:tcPr>
          <w:p w:rsidR="003B0BC0" w:rsidRPr="000B703B" w:rsidRDefault="003B0BC0" w:rsidP="003C5192">
            <w:pPr>
              <w:spacing w:before="120" w:after="120"/>
              <w:rPr>
                <w:rFonts w:ascii="Verdana" w:hAnsi="Verdana" w:cs="Calibri"/>
                <w:b/>
                <w:sz w:val="20"/>
                <w:lang w:val="en-GB"/>
              </w:rPr>
            </w:pPr>
            <w:r w:rsidRPr="000B703B">
              <w:rPr>
                <w:rFonts w:ascii="Verdana" w:hAnsi="Verdana" w:cs="Calibri"/>
                <w:b/>
                <w:sz w:val="20"/>
                <w:lang w:val="en-GB"/>
              </w:rPr>
              <w:t>The receiving institution, responsible person:</w:t>
            </w:r>
          </w:p>
          <w:p w:rsidR="003B0BC0" w:rsidRPr="000B703B" w:rsidRDefault="003B0BC0" w:rsidP="003C5192">
            <w:pPr>
              <w:spacing w:before="120" w:after="120"/>
              <w:rPr>
                <w:rFonts w:ascii="Verdana" w:hAnsi="Verdana" w:cs="Calibri"/>
                <w:sz w:val="20"/>
                <w:lang w:val="en-GB"/>
              </w:rPr>
            </w:pPr>
            <w:r w:rsidRPr="000B703B">
              <w:rPr>
                <w:rFonts w:ascii="Verdana" w:hAnsi="Verdana" w:cs="Calibri"/>
                <w:sz w:val="20"/>
                <w:lang w:val="en-GB"/>
              </w:rPr>
              <w:t xml:space="preserve">Name: </w:t>
            </w:r>
          </w:p>
          <w:p w:rsidR="003B0BC0" w:rsidRPr="000B703B" w:rsidRDefault="003B0BC0" w:rsidP="003C5192">
            <w:pPr>
              <w:spacing w:before="120" w:after="120"/>
              <w:rPr>
                <w:rFonts w:ascii="Verdana" w:hAnsi="Verdana" w:cs="Calibri"/>
                <w:b/>
                <w:sz w:val="20"/>
                <w:lang w:val="en-GB"/>
              </w:rPr>
            </w:pPr>
            <w:r w:rsidRPr="000B703B">
              <w:rPr>
                <w:rFonts w:ascii="Verdana" w:hAnsi="Verdana" w:cs="Calibri"/>
                <w:sz w:val="20"/>
                <w:lang w:val="en-GB"/>
              </w:rPr>
              <w:t>Function:</w:t>
            </w:r>
            <w:r w:rsidRPr="000B703B">
              <w:rPr>
                <w:rFonts w:ascii="Verdana" w:hAnsi="Verdana" w:cs="Calibri"/>
                <w:b/>
                <w:sz w:val="20"/>
                <w:lang w:val="en-GB"/>
              </w:rPr>
              <w:tab/>
            </w:r>
            <w:r w:rsidRPr="000B703B">
              <w:rPr>
                <w:rFonts w:ascii="Verdana" w:hAnsi="Verdana" w:cs="Calibri"/>
                <w:b/>
                <w:sz w:val="20"/>
                <w:lang w:val="en-GB"/>
              </w:rPr>
              <w:tab/>
            </w:r>
            <w:r w:rsidRPr="000B703B">
              <w:rPr>
                <w:rFonts w:ascii="Verdana" w:hAnsi="Verdana" w:cs="Calibri"/>
                <w:b/>
                <w:sz w:val="20"/>
                <w:lang w:val="en-GB"/>
              </w:rPr>
              <w:tab/>
            </w:r>
          </w:p>
          <w:p w:rsidR="003B0BC0" w:rsidRPr="000B703B" w:rsidRDefault="003B0BC0" w:rsidP="003C5192">
            <w:pPr>
              <w:tabs>
                <w:tab w:val="left" w:pos="3348"/>
                <w:tab w:val="left" w:pos="6183"/>
                <w:tab w:val="left" w:pos="6892"/>
              </w:tabs>
              <w:spacing w:after="120"/>
              <w:rPr>
                <w:rFonts w:ascii="Verdana" w:hAnsi="Verdana" w:cs="Calibri"/>
                <w:b/>
                <w:sz w:val="20"/>
                <w:lang w:val="en-GB"/>
              </w:rPr>
            </w:pPr>
            <w:r w:rsidRPr="000B703B">
              <w:rPr>
                <w:rFonts w:ascii="Verdana" w:hAnsi="Verdana" w:cs="Calibri"/>
                <w:sz w:val="20"/>
                <w:lang w:val="en-GB"/>
              </w:rPr>
              <w:t>Responsible person’s signature</w:t>
            </w:r>
            <w:r w:rsidR="00BB124C">
              <w:rPr>
                <w:rFonts w:ascii="Verdana" w:hAnsi="Verdana" w:cs="Calibri"/>
                <w:sz w:val="20"/>
                <w:lang w:val="en-GB"/>
              </w:rPr>
              <w:t>:</w:t>
            </w:r>
            <w:r w:rsidRPr="000B703B">
              <w:rPr>
                <w:rFonts w:ascii="Verdana" w:hAnsi="Verdana" w:cs="Calibri"/>
                <w:sz w:val="20"/>
                <w:lang w:val="en-GB"/>
              </w:rPr>
              <w:t xml:space="preserve"> </w:t>
            </w:r>
            <w:r w:rsidRPr="000B703B">
              <w:rPr>
                <w:rFonts w:ascii="Verdana" w:hAnsi="Verdana" w:cs="Calibri"/>
                <w:sz w:val="20"/>
                <w:lang w:val="en-GB"/>
              </w:rPr>
              <w:tab/>
            </w:r>
            <w:r w:rsidRPr="000B703B">
              <w:rPr>
                <w:rFonts w:ascii="Verdana" w:hAnsi="Verdana" w:cs="Calibri"/>
                <w:sz w:val="20"/>
                <w:lang w:val="en-GB"/>
              </w:rPr>
              <w:tab/>
              <w:t>Date:</w:t>
            </w:r>
          </w:p>
        </w:tc>
      </w:tr>
    </w:tbl>
    <w:p w:rsidR="00E87953" w:rsidRPr="000B703B" w:rsidRDefault="00E87953" w:rsidP="00C34C58">
      <w:pPr>
        <w:jc w:val="center"/>
        <w:rPr>
          <w:rFonts w:ascii="Verdana" w:hAnsi="Verdana" w:cs="Calibri"/>
          <w:sz w:val="20"/>
          <w:lang w:val="en-GB"/>
        </w:rPr>
      </w:pPr>
    </w:p>
    <w:p w:rsidR="003D0E50" w:rsidRDefault="003D0E50">
      <w:pPr>
        <w:spacing w:after="0"/>
        <w:jc w:val="left"/>
        <w:rPr>
          <w:rFonts w:ascii="Verdana" w:hAnsi="Verdana" w:cs="Calibri"/>
          <w:b/>
          <w:color w:val="002060"/>
          <w:sz w:val="28"/>
          <w:lang w:val="en-GB"/>
        </w:rPr>
      </w:pPr>
      <w:r>
        <w:rPr>
          <w:rFonts w:ascii="Verdana" w:hAnsi="Verdana" w:cs="Calibri"/>
          <w:b/>
          <w:color w:val="002060"/>
          <w:sz w:val="28"/>
          <w:lang w:val="en-GB"/>
        </w:rPr>
        <w:br w:type="page"/>
      </w:r>
    </w:p>
    <w:p w:rsidR="000D6320" w:rsidRPr="005D465F" w:rsidRDefault="00124689" w:rsidP="005D465F">
      <w:pPr>
        <w:jc w:val="center"/>
        <w:rPr>
          <w:rFonts w:ascii="Verdana" w:hAnsi="Verdana" w:cs="Calibri"/>
          <w:b/>
          <w:i/>
          <w:color w:val="002060"/>
          <w:sz w:val="20"/>
          <w:lang w:val="en-GB"/>
        </w:rPr>
      </w:pPr>
      <w:r w:rsidRPr="000B703B">
        <w:rPr>
          <w:rFonts w:ascii="Verdana" w:hAnsi="Verdana" w:cs="Calibri"/>
          <w:b/>
          <w:color w:val="002060"/>
          <w:sz w:val="28"/>
          <w:lang w:val="en-GB"/>
        </w:rPr>
        <w:lastRenderedPageBreak/>
        <w:t xml:space="preserve">Section to be completed </w:t>
      </w:r>
      <w:r w:rsidR="000D6320" w:rsidRPr="000B703B">
        <w:rPr>
          <w:rFonts w:ascii="Verdana" w:hAnsi="Verdana" w:cs="Calibri"/>
          <w:b/>
          <w:color w:val="002060"/>
          <w:sz w:val="28"/>
          <w:szCs w:val="28"/>
          <w:lang w:val="en-GB"/>
        </w:rPr>
        <w:t>AFTER THE MOBILITY</w:t>
      </w:r>
      <w:r w:rsidR="005D465F">
        <w:rPr>
          <w:rFonts w:ascii="Verdana" w:hAnsi="Verdana" w:cs="Calibri"/>
          <w:b/>
          <w:color w:val="002060"/>
          <w:sz w:val="28"/>
          <w:szCs w:val="28"/>
          <w:lang w:val="en-GB"/>
        </w:rPr>
        <w:br/>
      </w:r>
      <w:r w:rsidR="005D465F">
        <w:rPr>
          <w:rFonts w:ascii="Verdana" w:hAnsi="Verdana" w:cs="Calibri"/>
          <w:b/>
          <w:color w:val="002060"/>
          <w:sz w:val="28"/>
          <w:szCs w:val="28"/>
          <w:lang w:val="en-GB"/>
        </w:rPr>
        <w:br/>
      </w:r>
      <w:r w:rsidR="005D465F" w:rsidRPr="005D465F">
        <w:rPr>
          <w:rFonts w:ascii="Verdana" w:hAnsi="Verdana"/>
          <w:i/>
          <w:sz w:val="20"/>
          <w:lang w:val="en-GB"/>
        </w:rPr>
        <w:t xml:space="preserve">This section needs to be </w:t>
      </w:r>
      <w:r w:rsidR="005D465F" w:rsidRPr="005D465F">
        <w:rPr>
          <w:rFonts w:ascii="Verdana" w:hAnsi="Verdana"/>
          <w:i/>
          <w:sz w:val="20"/>
          <w:lang w:val="en-GB"/>
        </w:rPr>
        <w:t xml:space="preserve">filled and </w:t>
      </w:r>
      <w:r w:rsidR="005D465F" w:rsidRPr="005D465F">
        <w:rPr>
          <w:rFonts w:ascii="Verdana" w:hAnsi="Verdana"/>
          <w:i/>
          <w:sz w:val="20"/>
          <w:lang w:val="en-GB"/>
        </w:rPr>
        <w:t>signed by the receiving institution</w:t>
      </w:r>
    </w:p>
    <w:p w:rsidR="00520D4C" w:rsidRDefault="00520D4C" w:rsidP="003B0BC0">
      <w:pPr>
        <w:pStyle w:val="Overskrift4"/>
        <w:keepNext w:val="0"/>
        <w:numPr>
          <w:ilvl w:val="0"/>
          <w:numId w:val="0"/>
        </w:numPr>
        <w:spacing w:before="240" w:after="0"/>
        <w:ind w:left="426" w:hanging="426"/>
        <w:rPr>
          <w:rFonts w:ascii="Verdana" w:hAnsi="Verdana" w:cs="Calibri"/>
          <w:b/>
          <w:color w:val="002060"/>
          <w:sz w:val="22"/>
          <w:szCs w:val="22"/>
          <w:lang w:val="en-GB"/>
        </w:rPr>
      </w:pPr>
    </w:p>
    <w:p w:rsidR="006F5710" w:rsidRPr="000B703B" w:rsidRDefault="001F7BE7" w:rsidP="003B0BC0">
      <w:pPr>
        <w:pStyle w:val="Overskrift4"/>
        <w:keepNext w:val="0"/>
        <w:numPr>
          <w:ilvl w:val="0"/>
          <w:numId w:val="0"/>
        </w:numPr>
        <w:spacing w:before="240" w:after="0"/>
        <w:ind w:left="426" w:hanging="426"/>
        <w:rPr>
          <w:rFonts w:ascii="Verdana" w:hAnsi="Verdana" w:cs="Calibri"/>
          <w:b/>
          <w:color w:val="002060"/>
          <w:sz w:val="22"/>
          <w:szCs w:val="22"/>
          <w:lang w:val="en-GB"/>
        </w:rPr>
      </w:pPr>
      <w:r w:rsidRPr="000B703B">
        <w:rPr>
          <w:rFonts w:ascii="Verdana" w:hAnsi="Verdana" w:cs="Calibri"/>
          <w:b/>
          <w:color w:val="002060"/>
          <w:sz w:val="22"/>
          <w:szCs w:val="22"/>
          <w:lang w:val="en-GB"/>
        </w:rPr>
        <w:t xml:space="preserve">I. </w:t>
      </w:r>
      <w:r w:rsidRPr="000B703B">
        <w:rPr>
          <w:rFonts w:ascii="Verdana" w:hAnsi="Verdana" w:cs="Calibri"/>
          <w:b/>
          <w:color w:val="002060"/>
          <w:sz w:val="22"/>
          <w:szCs w:val="22"/>
          <w:lang w:val="en-GB"/>
        </w:rPr>
        <w:tab/>
      </w:r>
      <w:r w:rsidR="00A92848">
        <w:rPr>
          <w:rFonts w:ascii="Verdana" w:hAnsi="Verdana" w:cs="Calibri"/>
          <w:b/>
          <w:color w:val="002060"/>
          <w:sz w:val="22"/>
          <w:szCs w:val="22"/>
          <w:lang w:val="en-GB"/>
        </w:rPr>
        <w:t>CONFIRMATION OF ENROLMENT</w:t>
      </w:r>
    </w:p>
    <w:p w:rsidR="001F7BE7" w:rsidRPr="000B703B" w:rsidRDefault="001F7BE7" w:rsidP="001B601A">
      <w:pPr>
        <w:pStyle w:val="Kommentartekst"/>
        <w:spacing w:after="0"/>
        <w:rPr>
          <w:rFonts w:ascii="Verdana" w:hAnsi="Verdana" w:cs="Calibri"/>
          <w:u w:val="single"/>
          <w:lang w:val="en-GB"/>
        </w:rPr>
      </w:pPr>
    </w:p>
    <w:p w:rsidR="00D17BA6" w:rsidRDefault="00D17BA6" w:rsidP="00D17BA6">
      <w:pPr>
        <w:pStyle w:val="Kommentartekst"/>
        <w:spacing w:after="0"/>
        <w:rPr>
          <w:rFonts w:ascii="Verdana" w:hAnsi="Verdana" w:cs="Calibri"/>
          <w:u w:val="single"/>
          <w:lang w:val="en-GB"/>
        </w:rPr>
      </w:pPr>
    </w:p>
    <w:p w:rsidR="003B0BC0" w:rsidRDefault="003B0BC0" w:rsidP="003B0BC0">
      <w:pPr>
        <w:pStyle w:val="Kommentartekst"/>
        <w:tabs>
          <w:tab w:val="left" w:pos="2552"/>
          <w:tab w:val="left" w:pos="3686"/>
          <w:tab w:val="left" w:pos="5954"/>
        </w:tabs>
        <w:spacing w:after="0"/>
        <w:rPr>
          <w:rFonts w:ascii="Verdana" w:hAnsi="Verdana" w:cs="Calibri"/>
          <w:b/>
          <w:lang w:val="en-GB"/>
        </w:rPr>
      </w:pPr>
      <w:r>
        <w:rPr>
          <w:rFonts w:ascii="Verdana" w:hAnsi="Verdana" w:cs="Calibri"/>
          <w:b/>
          <w:lang w:val="en-GB"/>
        </w:rPr>
        <w:t>Actual</w:t>
      </w:r>
      <w:r w:rsidRPr="00F00E86">
        <w:rPr>
          <w:rFonts w:ascii="Verdana" w:hAnsi="Verdana" w:cs="Calibri"/>
          <w:b/>
          <w:lang w:val="en-GB"/>
        </w:rPr>
        <w:t xml:space="preserve"> period of the mobility: </w:t>
      </w:r>
    </w:p>
    <w:p w:rsidR="0008619E" w:rsidRDefault="0008619E" w:rsidP="003B0BC0">
      <w:pPr>
        <w:pStyle w:val="Kommentartekst"/>
        <w:tabs>
          <w:tab w:val="left" w:pos="2552"/>
          <w:tab w:val="left" w:pos="3686"/>
          <w:tab w:val="left" w:pos="5954"/>
        </w:tabs>
        <w:spacing w:after="0"/>
        <w:rPr>
          <w:rFonts w:ascii="Verdana" w:hAnsi="Verdana" w:cs="Calibri"/>
          <w:b/>
          <w:lang w:val="en-GB"/>
        </w:rPr>
      </w:pPr>
    </w:p>
    <w:tbl>
      <w:tblPr>
        <w:tblW w:w="8865"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4433"/>
      </w:tblGrid>
      <w:tr w:rsidR="003B0BC0" w:rsidRPr="000B703B" w:rsidTr="00F01089">
        <w:trPr>
          <w:trHeight w:val="432"/>
          <w:jc w:val="center"/>
        </w:trPr>
        <w:tc>
          <w:tcPr>
            <w:tcW w:w="4432" w:type="dxa"/>
            <w:shd w:val="clear" w:color="auto" w:fill="auto"/>
          </w:tcPr>
          <w:p w:rsidR="003B0BC0" w:rsidRPr="00BB124C" w:rsidRDefault="003B0BC0" w:rsidP="003C5192">
            <w:pPr>
              <w:spacing w:before="120" w:after="120"/>
              <w:rPr>
                <w:rFonts w:ascii="Verdana" w:hAnsi="Verdana" w:cs="Calibri"/>
                <w:b/>
                <w:sz w:val="18"/>
                <w:szCs w:val="18"/>
                <w:lang w:val="en-GB"/>
              </w:rPr>
            </w:pPr>
            <w:r w:rsidRPr="00BB124C">
              <w:rPr>
                <w:rFonts w:ascii="Verdana" w:hAnsi="Verdana" w:cs="Calibri"/>
                <w:b/>
                <w:sz w:val="18"/>
                <w:szCs w:val="18"/>
                <w:lang w:val="en-GB"/>
              </w:rPr>
              <w:t>From: (date/month/year)</w:t>
            </w:r>
          </w:p>
          <w:p w:rsidR="00505C14" w:rsidRPr="00BB124C" w:rsidRDefault="00505C14" w:rsidP="003C5192">
            <w:pPr>
              <w:spacing w:before="120" w:after="120"/>
              <w:rPr>
                <w:rFonts w:ascii="Verdana" w:hAnsi="Verdana" w:cs="Calibri"/>
                <w:b/>
                <w:sz w:val="18"/>
                <w:szCs w:val="18"/>
                <w:lang w:val="en-GB"/>
              </w:rPr>
            </w:pPr>
          </w:p>
        </w:tc>
        <w:tc>
          <w:tcPr>
            <w:tcW w:w="4433" w:type="dxa"/>
            <w:shd w:val="clear" w:color="auto" w:fill="auto"/>
          </w:tcPr>
          <w:p w:rsidR="003B0BC0" w:rsidRPr="00BB124C" w:rsidRDefault="003B0BC0" w:rsidP="003C5192">
            <w:pPr>
              <w:spacing w:before="120" w:after="120"/>
              <w:rPr>
                <w:rFonts w:ascii="Verdana" w:hAnsi="Verdana" w:cs="Calibri"/>
                <w:b/>
                <w:sz w:val="18"/>
                <w:szCs w:val="18"/>
                <w:lang w:val="en-GB"/>
              </w:rPr>
            </w:pPr>
            <w:r w:rsidRPr="00BB124C">
              <w:rPr>
                <w:rFonts w:ascii="Verdana" w:hAnsi="Verdana" w:cs="Calibri"/>
                <w:b/>
                <w:sz w:val="18"/>
                <w:szCs w:val="18"/>
                <w:lang w:val="en-GB"/>
              </w:rPr>
              <w:t>Till: (date/month/year)</w:t>
            </w:r>
            <w:r w:rsidRPr="00BB124C">
              <w:rPr>
                <w:rFonts w:ascii="Verdana" w:hAnsi="Verdana"/>
                <w:b/>
                <w:sz w:val="18"/>
                <w:szCs w:val="18"/>
                <w:vertAlign w:val="superscript"/>
                <w:lang w:val="en-GB"/>
              </w:rPr>
              <w:t xml:space="preserve"> </w:t>
            </w:r>
          </w:p>
        </w:tc>
      </w:tr>
    </w:tbl>
    <w:p w:rsidR="003B0BC0" w:rsidRDefault="003B0BC0" w:rsidP="00D17BA6">
      <w:pPr>
        <w:pStyle w:val="Kommentartekst"/>
        <w:spacing w:after="0"/>
        <w:rPr>
          <w:rFonts w:ascii="Verdana" w:hAnsi="Verdana" w:cs="Calibri"/>
          <w:u w:val="single"/>
          <w:lang w:val="en-GB"/>
        </w:rPr>
      </w:pPr>
    </w:p>
    <w:p w:rsidR="0008619E" w:rsidRDefault="0008619E" w:rsidP="00505C14">
      <w:pPr>
        <w:pStyle w:val="Kommentartekst"/>
        <w:tabs>
          <w:tab w:val="left" w:pos="2552"/>
          <w:tab w:val="left" w:pos="3686"/>
          <w:tab w:val="left" w:pos="5954"/>
        </w:tabs>
        <w:spacing w:after="0"/>
        <w:jc w:val="left"/>
        <w:rPr>
          <w:rFonts w:ascii="Verdana" w:hAnsi="Verdana" w:cs="Calibri"/>
          <w:b/>
          <w:lang w:val="en-GB"/>
        </w:rPr>
      </w:pPr>
    </w:p>
    <w:p w:rsidR="0008619E" w:rsidRDefault="0008619E" w:rsidP="00505C14">
      <w:pPr>
        <w:pStyle w:val="Kommentartekst"/>
        <w:tabs>
          <w:tab w:val="left" w:pos="2552"/>
          <w:tab w:val="left" w:pos="3686"/>
          <w:tab w:val="left" w:pos="5954"/>
        </w:tabs>
        <w:spacing w:after="0"/>
        <w:jc w:val="left"/>
        <w:rPr>
          <w:rFonts w:ascii="Verdana" w:hAnsi="Verdana" w:cs="Calibri"/>
          <w:b/>
          <w:lang w:val="en-GB"/>
        </w:rPr>
      </w:pPr>
    </w:p>
    <w:p w:rsidR="00A92848" w:rsidRPr="00F00E86" w:rsidRDefault="00A92848" w:rsidP="00505C14">
      <w:pPr>
        <w:pStyle w:val="Kommentartekst"/>
        <w:tabs>
          <w:tab w:val="left" w:pos="2552"/>
          <w:tab w:val="left" w:pos="3686"/>
          <w:tab w:val="left" w:pos="5954"/>
        </w:tabs>
        <w:spacing w:after="0"/>
        <w:jc w:val="left"/>
        <w:rPr>
          <w:rFonts w:ascii="Verdana" w:hAnsi="Verdana" w:cs="Calibri"/>
          <w:b/>
          <w:lang w:val="en-GB"/>
        </w:rPr>
      </w:pPr>
      <w:r>
        <w:rPr>
          <w:rFonts w:ascii="Verdana" w:hAnsi="Verdana" w:cs="Calibri"/>
          <w:b/>
          <w:lang w:val="en-GB"/>
        </w:rPr>
        <w:t>Confirmed by receiving institution,</w:t>
      </w:r>
      <w:r w:rsidR="00505C14">
        <w:rPr>
          <w:rFonts w:ascii="Verdana" w:hAnsi="Verdana" w:cs="Calibri"/>
          <w:b/>
          <w:lang w:val="en-GB"/>
        </w:rPr>
        <w:t xml:space="preserve"> </w:t>
      </w:r>
      <w:r w:rsidR="00505C14" w:rsidRPr="00505C14">
        <w:rPr>
          <w:rFonts w:ascii="Verdana" w:hAnsi="Verdana" w:cs="Calibri"/>
          <w:b/>
          <w:sz w:val="14"/>
          <w:szCs w:val="14"/>
          <w:lang w:val="en-GB"/>
        </w:rPr>
        <w:t>e.g. c</w:t>
      </w:r>
      <w:r w:rsidR="00505C14">
        <w:rPr>
          <w:rFonts w:ascii="Verdana" w:hAnsi="Verdana" w:cs="Calibri"/>
          <w:b/>
          <w:sz w:val="14"/>
          <w:szCs w:val="14"/>
          <w:lang w:val="en-GB"/>
        </w:rPr>
        <w:t>ontact person/</w:t>
      </w:r>
      <w:r w:rsidRPr="00505C14">
        <w:rPr>
          <w:rFonts w:ascii="Verdana" w:hAnsi="Verdana" w:cs="Calibri"/>
          <w:b/>
          <w:sz w:val="14"/>
          <w:szCs w:val="14"/>
          <w:lang w:val="en-GB"/>
        </w:rPr>
        <w:t>responsible person/International Office</w:t>
      </w:r>
      <w:r w:rsidRPr="00F00E86">
        <w:rPr>
          <w:rFonts w:ascii="Verdana" w:hAnsi="Verdana" w:cs="Calibri"/>
          <w:b/>
          <w:lang w:val="en-GB"/>
        </w:rPr>
        <w:t xml:space="preserve">: </w:t>
      </w:r>
    </w:p>
    <w:p w:rsidR="00A92848" w:rsidRPr="000B703B" w:rsidRDefault="00A92848" w:rsidP="00505C14">
      <w:pPr>
        <w:pStyle w:val="Kommentartekst"/>
        <w:tabs>
          <w:tab w:val="left" w:pos="2552"/>
          <w:tab w:val="left" w:pos="3686"/>
          <w:tab w:val="left" w:pos="5954"/>
        </w:tabs>
        <w:spacing w:after="0"/>
        <w:jc w:val="left"/>
        <w:rPr>
          <w:rFonts w:ascii="Verdana" w:hAnsi="Verdana" w:cs="Calibri"/>
          <w:lang w:val="en-GB"/>
        </w:rPr>
      </w:pPr>
    </w:p>
    <w:tbl>
      <w:tblPr>
        <w:tblW w:w="8865"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4433"/>
      </w:tblGrid>
      <w:tr w:rsidR="00A92848" w:rsidRPr="000B703B" w:rsidTr="00F01089">
        <w:trPr>
          <w:trHeight w:val="432"/>
          <w:jc w:val="center"/>
        </w:trPr>
        <w:tc>
          <w:tcPr>
            <w:tcW w:w="4432" w:type="dxa"/>
            <w:shd w:val="clear" w:color="auto" w:fill="auto"/>
          </w:tcPr>
          <w:p w:rsidR="00A92848" w:rsidRPr="00BB124C" w:rsidRDefault="00A92848" w:rsidP="00B3478B">
            <w:pPr>
              <w:spacing w:before="120" w:after="120"/>
              <w:rPr>
                <w:rFonts w:ascii="Verdana" w:hAnsi="Verdana" w:cs="Calibri"/>
                <w:b/>
                <w:sz w:val="18"/>
                <w:szCs w:val="18"/>
                <w:lang w:val="en-GB"/>
              </w:rPr>
            </w:pPr>
            <w:r w:rsidRPr="00BB124C">
              <w:rPr>
                <w:rFonts w:ascii="Verdana" w:hAnsi="Verdana" w:cs="Calibri"/>
                <w:b/>
                <w:sz w:val="18"/>
                <w:szCs w:val="18"/>
                <w:lang w:val="en-GB"/>
              </w:rPr>
              <w:t xml:space="preserve">Name of signatory: </w:t>
            </w:r>
          </w:p>
          <w:p w:rsidR="00A92848" w:rsidRPr="00BB124C" w:rsidRDefault="00A92848" w:rsidP="00B3478B">
            <w:pPr>
              <w:spacing w:before="120" w:after="120"/>
              <w:rPr>
                <w:rFonts w:ascii="Verdana" w:hAnsi="Verdana" w:cs="Calibri"/>
                <w:b/>
                <w:sz w:val="18"/>
                <w:szCs w:val="18"/>
                <w:lang w:val="en-GB"/>
              </w:rPr>
            </w:pPr>
          </w:p>
        </w:tc>
        <w:tc>
          <w:tcPr>
            <w:tcW w:w="4433" w:type="dxa"/>
            <w:shd w:val="clear" w:color="auto" w:fill="auto"/>
          </w:tcPr>
          <w:p w:rsidR="00A92848" w:rsidRPr="00BB124C" w:rsidRDefault="0008619E" w:rsidP="00B3478B">
            <w:pPr>
              <w:spacing w:before="120" w:after="120"/>
              <w:rPr>
                <w:rFonts w:ascii="Verdana" w:hAnsi="Verdana" w:cs="Calibri"/>
                <w:b/>
                <w:sz w:val="18"/>
                <w:szCs w:val="18"/>
                <w:lang w:val="en-GB"/>
              </w:rPr>
            </w:pPr>
            <w:r w:rsidRPr="00BB124C">
              <w:rPr>
                <w:rFonts w:ascii="Verdana" w:hAnsi="Verdana" w:cs="Calibri"/>
                <w:b/>
                <w:sz w:val="18"/>
                <w:szCs w:val="18"/>
                <w:lang w:val="en-GB"/>
              </w:rPr>
              <w:t>Date:</w:t>
            </w:r>
          </w:p>
        </w:tc>
      </w:tr>
      <w:tr w:rsidR="00A92848" w:rsidRPr="000B703B" w:rsidTr="00F01089">
        <w:trPr>
          <w:trHeight w:val="432"/>
          <w:jc w:val="center"/>
        </w:trPr>
        <w:tc>
          <w:tcPr>
            <w:tcW w:w="4432" w:type="dxa"/>
            <w:shd w:val="clear" w:color="auto" w:fill="auto"/>
          </w:tcPr>
          <w:p w:rsidR="00A92848" w:rsidRPr="00BB124C" w:rsidRDefault="0008619E" w:rsidP="0008619E">
            <w:pPr>
              <w:spacing w:before="120" w:after="120"/>
              <w:rPr>
                <w:rFonts w:ascii="Verdana" w:hAnsi="Verdana" w:cs="Calibri"/>
                <w:b/>
                <w:sz w:val="18"/>
                <w:szCs w:val="18"/>
                <w:lang w:val="en-GB"/>
              </w:rPr>
            </w:pPr>
            <w:r w:rsidRPr="00BB124C">
              <w:rPr>
                <w:rFonts w:ascii="Verdana" w:hAnsi="Verdana" w:cs="Calibri"/>
                <w:b/>
                <w:sz w:val="18"/>
                <w:szCs w:val="18"/>
                <w:lang w:val="en-GB"/>
              </w:rPr>
              <w:t>Title/function:</w:t>
            </w:r>
            <w:r w:rsidR="00505C14" w:rsidRPr="00BB124C">
              <w:rPr>
                <w:rFonts w:ascii="Verdana" w:hAnsi="Verdana" w:cs="Calibri"/>
                <w:b/>
                <w:sz w:val="18"/>
                <w:szCs w:val="18"/>
                <w:lang w:val="en-GB"/>
              </w:rPr>
              <w:t xml:space="preserve"> </w:t>
            </w:r>
          </w:p>
        </w:tc>
        <w:tc>
          <w:tcPr>
            <w:tcW w:w="4433" w:type="dxa"/>
            <w:shd w:val="clear" w:color="auto" w:fill="auto"/>
          </w:tcPr>
          <w:p w:rsidR="00A92848" w:rsidRPr="00BB124C" w:rsidRDefault="00A92848" w:rsidP="00B3478B">
            <w:pPr>
              <w:spacing w:before="120" w:after="120"/>
              <w:rPr>
                <w:rFonts w:ascii="Verdana" w:hAnsi="Verdana" w:cs="Calibri"/>
                <w:b/>
                <w:sz w:val="18"/>
                <w:szCs w:val="18"/>
                <w:lang w:val="en-GB"/>
              </w:rPr>
            </w:pPr>
            <w:r w:rsidRPr="00BB124C">
              <w:rPr>
                <w:rFonts w:ascii="Verdana" w:hAnsi="Verdana" w:cs="Calibri"/>
                <w:b/>
                <w:sz w:val="18"/>
                <w:szCs w:val="18"/>
                <w:lang w:val="en-GB"/>
              </w:rPr>
              <w:t>Signature:</w:t>
            </w:r>
          </w:p>
          <w:p w:rsidR="00A92848" w:rsidRPr="00BB124C" w:rsidRDefault="00A92848" w:rsidP="00B3478B">
            <w:pPr>
              <w:spacing w:before="120" w:after="120"/>
              <w:rPr>
                <w:rFonts w:ascii="Verdana" w:hAnsi="Verdana" w:cs="Calibri"/>
                <w:b/>
                <w:sz w:val="18"/>
                <w:szCs w:val="18"/>
                <w:lang w:val="en-GB"/>
              </w:rPr>
            </w:pPr>
          </w:p>
        </w:tc>
      </w:tr>
    </w:tbl>
    <w:p w:rsidR="00A92848" w:rsidRDefault="00A92848" w:rsidP="00D17BA6">
      <w:pPr>
        <w:pStyle w:val="Kommentartekst"/>
        <w:spacing w:after="0"/>
        <w:rPr>
          <w:rFonts w:ascii="Verdana" w:hAnsi="Verdana" w:cs="Calibri"/>
          <w:u w:val="single"/>
          <w:lang w:val="en-GB"/>
        </w:rPr>
      </w:pPr>
    </w:p>
    <w:p w:rsidR="00374754" w:rsidRDefault="00374754" w:rsidP="008A630B">
      <w:pPr>
        <w:pStyle w:val="Kommentartekst"/>
        <w:spacing w:after="0" w:line="240" w:lineRule="exact"/>
        <w:rPr>
          <w:rFonts w:ascii="Verdana" w:hAnsi="Verdana"/>
          <w:b/>
          <w:lang w:val="en-GB"/>
        </w:rPr>
      </w:pPr>
    </w:p>
    <w:p w:rsidR="008A630B" w:rsidRPr="000B703B" w:rsidRDefault="008A630B" w:rsidP="008A630B">
      <w:pPr>
        <w:pStyle w:val="Kommentartekst"/>
        <w:spacing w:after="0" w:line="240" w:lineRule="exact"/>
        <w:rPr>
          <w:rFonts w:ascii="Verdana" w:hAnsi="Verdana"/>
          <w:b/>
          <w:lang w:val="en-GB"/>
        </w:rPr>
      </w:pPr>
      <w:r w:rsidRPr="000B703B">
        <w:rPr>
          <w:rFonts w:ascii="Verdana" w:hAnsi="Verdana"/>
          <w:b/>
          <w:lang w:val="en-GB"/>
        </w:rPr>
        <w:t>Actual start and end dates</w:t>
      </w:r>
      <w:r>
        <w:rPr>
          <w:rFonts w:ascii="Verdana" w:hAnsi="Verdana"/>
          <w:b/>
          <w:lang w:val="en-GB"/>
        </w:rPr>
        <w:t xml:space="preserve"> for the period abroad</w:t>
      </w:r>
    </w:p>
    <w:p w:rsidR="008A630B" w:rsidRDefault="008A630B" w:rsidP="008A630B">
      <w:pPr>
        <w:pStyle w:val="Kommentartekst"/>
        <w:spacing w:after="0" w:line="240" w:lineRule="exact"/>
        <w:rPr>
          <w:rFonts w:ascii="Verdana" w:hAnsi="Verdana"/>
          <w:lang w:val="en-GB"/>
        </w:rPr>
      </w:pPr>
      <w:r>
        <w:rPr>
          <w:rFonts w:ascii="Verdana" w:hAnsi="Verdana"/>
          <w:lang w:val="en-GB"/>
        </w:rPr>
        <w:t xml:space="preserve">Changes might </w:t>
      </w:r>
      <w:r w:rsidR="00505C14">
        <w:rPr>
          <w:rFonts w:ascii="Verdana" w:hAnsi="Verdana"/>
          <w:lang w:val="en-GB"/>
        </w:rPr>
        <w:t>have occurred</w:t>
      </w:r>
      <w:r>
        <w:rPr>
          <w:rFonts w:ascii="Verdana" w:hAnsi="Verdana"/>
          <w:lang w:val="en-GB"/>
        </w:rPr>
        <w:t xml:space="preserve">, compared to </w:t>
      </w:r>
      <w:r w:rsidR="00505C14">
        <w:rPr>
          <w:rFonts w:ascii="Verdana" w:hAnsi="Verdana"/>
          <w:i/>
          <w:lang w:val="en-GB"/>
        </w:rPr>
        <w:t>planned period of stu</w:t>
      </w:r>
      <w:r w:rsidR="00505C14" w:rsidRPr="00505C14">
        <w:rPr>
          <w:rFonts w:ascii="Verdana" w:hAnsi="Verdana"/>
          <w:i/>
          <w:lang w:val="en-GB"/>
        </w:rPr>
        <w:t>dy</w:t>
      </w:r>
      <w:r w:rsidR="00505C14">
        <w:rPr>
          <w:rFonts w:ascii="Verdana" w:hAnsi="Verdana"/>
          <w:lang w:val="en-GB"/>
        </w:rPr>
        <w:t xml:space="preserve"> (page 2)</w:t>
      </w:r>
    </w:p>
    <w:p w:rsidR="008A630B" w:rsidRDefault="008A630B" w:rsidP="008A630B">
      <w:pPr>
        <w:pStyle w:val="Kommentartekst"/>
        <w:spacing w:after="0" w:line="240" w:lineRule="exact"/>
        <w:rPr>
          <w:rFonts w:ascii="Verdana" w:hAnsi="Verdana"/>
          <w:lang w:val="en-GB"/>
        </w:rPr>
      </w:pPr>
    </w:p>
    <w:p w:rsidR="008A630B" w:rsidRPr="000B703B" w:rsidRDefault="008A630B" w:rsidP="008A630B">
      <w:pPr>
        <w:pStyle w:val="Kommentartekst"/>
        <w:spacing w:after="0" w:line="240" w:lineRule="exact"/>
        <w:rPr>
          <w:rFonts w:ascii="Verdana" w:hAnsi="Verdana" w:cs="Calibri"/>
          <w:lang w:val="en-GB"/>
        </w:rPr>
      </w:pPr>
      <w:r w:rsidRPr="000B703B">
        <w:rPr>
          <w:rFonts w:ascii="Verdana" w:hAnsi="Verdana"/>
          <w:lang w:val="en-GB"/>
        </w:rPr>
        <w:t xml:space="preserve">The actual </w:t>
      </w:r>
      <w:r w:rsidRPr="000B703B">
        <w:rPr>
          <w:rFonts w:ascii="Verdana" w:hAnsi="Verdana" w:cs="Calibri"/>
          <w:lang w:val="en-GB"/>
        </w:rPr>
        <w:t xml:space="preserve">start and end dates of the study period will be according to the following definitions: </w:t>
      </w:r>
    </w:p>
    <w:p w:rsidR="008A630B" w:rsidRPr="000B703B" w:rsidRDefault="008A630B" w:rsidP="008A630B">
      <w:pPr>
        <w:pStyle w:val="Kommentartekst"/>
        <w:numPr>
          <w:ilvl w:val="0"/>
          <w:numId w:val="24"/>
        </w:numPr>
        <w:spacing w:after="0" w:line="240" w:lineRule="exact"/>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start date</w:t>
      </w:r>
      <w:r w:rsidRPr="000B703B">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8A630B" w:rsidRPr="000B703B" w:rsidRDefault="008A630B" w:rsidP="008A630B">
      <w:pPr>
        <w:pStyle w:val="Kommentartekst"/>
        <w:numPr>
          <w:ilvl w:val="0"/>
          <w:numId w:val="24"/>
        </w:numPr>
        <w:spacing w:after="120" w:line="240" w:lineRule="exact"/>
        <w:ind w:left="714" w:hanging="357"/>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end date</w:t>
      </w:r>
      <w:r w:rsidRPr="000B703B">
        <w:rPr>
          <w:rFonts w:ascii="Verdana" w:hAnsi="Verdana" w:cs="Calibri"/>
          <w:lang w:val="en-GB"/>
        </w:rPr>
        <w:t xml:space="preserve"> of the study period is the last day the student has been present at the receiving institution and not his actual date of departure. This is, for example, the end of exams period, courses or mandatory sitting period.</w:t>
      </w:r>
    </w:p>
    <w:p w:rsidR="00E87953" w:rsidRPr="000B703B" w:rsidRDefault="00E87953" w:rsidP="001B601A">
      <w:pPr>
        <w:pStyle w:val="Kommentartekst"/>
        <w:spacing w:after="0"/>
        <w:rPr>
          <w:rFonts w:ascii="Verdana" w:hAnsi="Verdana" w:cs="Calibri"/>
          <w:u w:val="single"/>
          <w:lang w:val="en-GB"/>
        </w:rPr>
      </w:pPr>
    </w:p>
    <w:p w:rsidR="0008619E" w:rsidRPr="00D1793E"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US"/>
        </w:rPr>
      </w:pPr>
      <w:r w:rsidRPr="000B703B">
        <w:rPr>
          <w:rFonts w:ascii="Verdana" w:hAnsi="Verdana" w:cs="Calibri"/>
          <w:b/>
          <w:color w:val="002060"/>
          <w:sz w:val="22"/>
          <w:szCs w:val="22"/>
          <w:lang w:val="en-GB"/>
        </w:rPr>
        <w:t xml:space="preserve">II. </w:t>
      </w:r>
      <w:r w:rsidRPr="000B703B">
        <w:rPr>
          <w:rFonts w:ascii="Verdana" w:hAnsi="Verdana" w:cs="Calibri"/>
          <w:b/>
          <w:color w:val="002060"/>
          <w:sz w:val="22"/>
          <w:szCs w:val="22"/>
          <w:lang w:val="en-GB"/>
        </w:rPr>
        <w:tab/>
      </w:r>
      <w:r w:rsidR="0008619E" w:rsidRPr="00D1793E">
        <w:rPr>
          <w:rFonts w:ascii="Verdana" w:hAnsi="Verdana" w:cs="Calibri"/>
          <w:b/>
          <w:color w:val="002060"/>
          <w:sz w:val="22"/>
          <w:szCs w:val="22"/>
          <w:lang w:val="en-US"/>
        </w:rPr>
        <w:t>TRANSCRIPT OF RECORDS</w:t>
      </w:r>
      <w:r w:rsidR="00F01089" w:rsidRPr="00D1793E">
        <w:rPr>
          <w:rFonts w:ascii="Verdana" w:hAnsi="Verdana" w:cs="Calibri"/>
          <w:b/>
          <w:color w:val="002060"/>
          <w:sz w:val="22"/>
          <w:szCs w:val="22"/>
          <w:lang w:val="en-US"/>
        </w:rPr>
        <w:t xml:space="preserve"> </w:t>
      </w:r>
    </w:p>
    <w:p w:rsidR="0008619E" w:rsidRDefault="0008619E" w:rsidP="0008619E">
      <w:pPr>
        <w:pStyle w:val="Kommentartekst"/>
        <w:spacing w:after="0" w:line="240" w:lineRule="exact"/>
        <w:rPr>
          <w:rFonts w:ascii="Verdana" w:hAnsi="Verdana" w:cs="Calibri"/>
          <w:b/>
          <w:lang w:val="en-GB"/>
        </w:rPr>
      </w:pPr>
    </w:p>
    <w:p w:rsidR="0008619E" w:rsidRPr="000B703B" w:rsidRDefault="0008619E" w:rsidP="0008619E">
      <w:pPr>
        <w:pStyle w:val="Kommentartekst"/>
        <w:spacing w:after="0" w:line="240" w:lineRule="exact"/>
        <w:rPr>
          <w:rFonts w:ascii="Verdana" w:hAnsi="Verdana" w:cs="Calibri"/>
          <w:b/>
          <w:lang w:val="en-GB"/>
        </w:rPr>
      </w:pPr>
    </w:p>
    <w:p w:rsidR="0008619E" w:rsidRPr="000B703B" w:rsidRDefault="0008619E" w:rsidP="0008619E">
      <w:pPr>
        <w:pStyle w:val="Kommentartekst"/>
        <w:spacing w:after="0" w:line="240" w:lineRule="exact"/>
        <w:rPr>
          <w:rFonts w:ascii="Verdana" w:hAnsi="Verdana" w:cs="Calibri"/>
          <w:lang w:val="en-GB"/>
        </w:rPr>
      </w:pPr>
      <w:r w:rsidRPr="000B703B">
        <w:rPr>
          <w:rFonts w:ascii="Verdana" w:hAnsi="Verdana" w:cs="Calibri"/>
          <w:lang w:val="en-GB"/>
        </w:rPr>
        <w:t xml:space="preserve">The receiving institution commits to provide the student with a </w:t>
      </w:r>
      <w:r w:rsidRPr="000B703B">
        <w:rPr>
          <w:rFonts w:ascii="Verdana" w:hAnsi="Verdana" w:cs="Calibri"/>
          <w:i/>
          <w:lang w:val="en-GB"/>
        </w:rPr>
        <w:t>Transcript of Records</w:t>
      </w:r>
      <w:r w:rsidRPr="000B703B">
        <w:rPr>
          <w:rFonts w:ascii="Verdana" w:hAnsi="Verdana" w:cs="Calibri"/>
          <w:lang w:val="en-GB"/>
        </w:rPr>
        <w:t xml:space="preserve"> within a period stipulated in the </w:t>
      </w:r>
      <w:r>
        <w:rPr>
          <w:rFonts w:ascii="Verdana" w:hAnsi="Verdana" w:cs="Calibri"/>
          <w:lang w:val="en-GB"/>
        </w:rPr>
        <w:t>exchange</w:t>
      </w:r>
      <w:r w:rsidRPr="000B703B">
        <w:rPr>
          <w:rFonts w:ascii="Verdana" w:hAnsi="Verdana" w:cs="Calibri"/>
          <w:lang w:val="en-GB"/>
        </w:rPr>
        <w:t xml:space="preserve"> agreement and </w:t>
      </w:r>
      <w:r w:rsidRPr="000B703B">
        <w:rPr>
          <w:rFonts w:ascii="Verdana" w:hAnsi="Verdana" w:cs="Calibri"/>
          <w:i/>
          <w:lang w:val="en-GB"/>
        </w:rPr>
        <w:t>normally</w:t>
      </w:r>
      <w:r w:rsidRPr="000B703B">
        <w:rPr>
          <w:rFonts w:ascii="Verdana" w:hAnsi="Verdana" w:cs="Calibri"/>
          <w:lang w:val="en-GB"/>
        </w:rPr>
        <w:t xml:space="preserve"> not longer than five weeks after publication/proclamation of the student’s results at the receiving institution.</w:t>
      </w:r>
    </w:p>
    <w:p w:rsidR="0008619E" w:rsidRPr="000B703B" w:rsidRDefault="0008619E" w:rsidP="0008619E">
      <w:pPr>
        <w:pStyle w:val="Kommentartekst"/>
        <w:spacing w:after="0" w:line="240" w:lineRule="exact"/>
        <w:rPr>
          <w:rFonts w:ascii="Verdana" w:hAnsi="Verdana" w:cs="Calibri"/>
          <w:sz w:val="12"/>
          <w:szCs w:val="12"/>
          <w:lang w:val="en-GB"/>
        </w:rPr>
      </w:pPr>
    </w:p>
    <w:p w:rsidR="0008619E" w:rsidRDefault="0008619E" w:rsidP="0008619E">
      <w:pPr>
        <w:pStyle w:val="Kommentartekst"/>
        <w:spacing w:after="0" w:line="240" w:lineRule="exact"/>
        <w:rPr>
          <w:rFonts w:ascii="Verdana" w:hAnsi="Verdana"/>
          <w:lang w:val="en-GB"/>
        </w:rPr>
      </w:pPr>
      <w:r w:rsidRPr="000B703B">
        <w:rPr>
          <w:rFonts w:ascii="Verdana" w:hAnsi="Verdana" w:cs="Calibri"/>
          <w:lang w:val="en-GB"/>
        </w:rPr>
        <w:t>G</w:t>
      </w:r>
      <w:r w:rsidRPr="000B703B">
        <w:rPr>
          <w:rFonts w:ascii="Verdana" w:hAnsi="Verdana"/>
          <w:lang w:val="en-GB"/>
        </w:rPr>
        <w:t xml:space="preserve">rade distribution information should be included in the Transcript of Records or attached to it (a web link where this information can be found is enough). </w:t>
      </w:r>
    </w:p>
    <w:p w:rsidR="001F7BE7" w:rsidRPr="00D1793E" w:rsidRDefault="001F7BE7" w:rsidP="00E3573B">
      <w:pPr>
        <w:pStyle w:val="Kommentartekst"/>
        <w:spacing w:after="0"/>
        <w:rPr>
          <w:rFonts w:ascii="Verdana" w:hAnsi="Verdana" w:cs="Calibri"/>
          <w:b/>
          <w:highlight w:val="lightGray"/>
          <w:u w:val="single"/>
          <w:lang w:val="en-US"/>
        </w:rPr>
      </w:pPr>
    </w:p>
    <w:p w:rsidR="00D17BA6" w:rsidRPr="00D1793E" w:rsidRDefault="00D17BA6" w:rsidP="00D17BA6">
      <w:pPr>
        <w:pStyle w:val="Kommentartekst"/>
        <w:spacing w:after="0"/>
        <w:rPr>
          <w:rFonts w:ascii="Verdana" w:hAnsi="Verdana" w:cs="Calibri"/>
          <w:u w:val="single"/>
          <w:lang w:val="en-US"/>
        </w:rPr>
      </w:pPr>
    </w:p>
    <w:p w:rsidR="00F01089" w:rsidRPr="00D1793E" w:rsidRDefault="00F01089">
      <w:pPr>
        <w:spacing w:after="0"/>
        <w:jc w:val="left"/>
        <w:rPr>
          <w:rFonts w:ascii="Verdana" w:hAnsi="Verdana" w:cs="Calibri"/>
          <w:b/>
          <w:color w:val="002060"/>
          <w:sz w:val="28"/>
          <w:lang w:val="en-US"/>
        </w:rPr>
      </w:pPr>
      <w:r w:rsidRPr="00D1793E">
        <w:rPr>
          <w:rFonts w:ascii="Verdana" w:hAnsi="Verdana" w:cs="Calibri"/>
          <w:b/>
          <w:color w:val="002060"/>
          <w:sz w:val="28"/>
          <w:lang w:val="en-US"/>
        </w:rPr>
        <w:br w:type="page"/>
      </w:r>
    </w:p>
    <w:p w:rsidR="009D365E" w:rsidRPr="000B703B" w:rsidRDefault="00E003B8" w:rsidP="003D0E50">
      <w:pPr>
        <w:pStyle w:val="Overskrift4"/>
        <w:keepNext w:val="0"/>
        <w:numPr>
          <w:ilvl w:val="0"/>
          <w:numId w:val="0"/>
        </w:numPr>
        <w:jc w:val="left"/>
        <w:rPr>
          <w:rFonts w:ascii="Verdana" w:hAnsi="Verdana" w:cs="Calibri"/>
          <w:b/>
          <w:color w:val="002060"/>
          <w:sz w:val="28"/>
          <w:lang w:val="en-GB"/>
        </w:rPr>
      </w:pPr>
      <w:r w:rsidRPr="000B703B">
        <w:rPr>
          <w:rFonts w:ascii="Verdana" w:hAnsi="Verdana" w:cs="Calibri"/>
          <w:b/>
          <w:color w:val="002060"/>
          <w:sz w:val="28"/>
          <w:lang w:val="en-GB"/>
        </w:rPr>
        <w:lastRenderedPageBreak/>
        <w:t>Annex 1: G</w:t>
      </w:r>
      <w:r w:rsidR="002D39EC" w:rsidRPr="000B703B">
        <w:rPr>
          <w:rFonts w:ascii="Verdana" w:hAnsi="Verdana" w:cs="Calibri"/>
          <w:b/>
          <w:color w:val="002060"/>
          <w:sz w:val="28"/>
          <w:lang w:val="en-GB"/>
        </w:rPr>
        <w:t xml:space="preserve">uidelines </w:t>
      </w:r>
    </w:p>
    <w:p w:rsidR="009B059E" w:rsidRPr="000B703B" w:rsidRDefault="009B059E" w:rsidP="00D41E50">
      <w:pPr>
        <w:keepNext/>
        <w:keepLines/>
        <w:spacing w:after="120" w:line="240" w:lineRule="exact"/>
        <w:rPr>
          <w:rFonts w:ascii="Verdana" w:hAnsi="Verdana" w:cs="Calibri"/>
          <w:sz w:val="20"/>
          <w:lang w:val="en"/>
        </w:rPr>
      </w:pPr>
      <w:r w:rsidRPr="000B703B">
        <w:rPr>
          <w:rFonts w:ascii="Verdana" w:hAnsi="Verdana" w:cs="Calibri"/>
          <w:sz w:val="20"/>
          <w:lang w:val="en-GB"/>
        </w:rPr>
        <w:t xml:space="preserve">The purpose of the </w:t>
      </w:r>
      <w:r w:rsidR="00DA4F21" w:rsidRPr="000B703B">
        <w:rPr>
          <w:rFonts w:ascii="Verdana" w:hAnsi="Verdana" w:cs="Calibri"/>
          <w:sz w:val="20"/>
          <w:lang w:val="en"/>
        </w:rPr>
        <w:t>Learning Agreement</w:t>
      </w:r>
      <w:r w:rsidRPr="000B703B">
        <w:rPr>
          <w:rFonts w:ascii="Verdana" w:hAnsi="Verdana" w:cs="Calibri"/>
          <w:sz w:val="20"/>
          <w:lang w:val="en"/>
        </w:rPr>
        <w:t xml:space="preserve"> is to </w:t>
      </w:r>
      <w:r w:rsidR="00CC2472" w:rsidRPr="000B703B">
        <w:rPr>
          <w:rFonts w:ascii="Verdana" w:hAnsi="Verdana" w:cs="Calibri"/>
          <w:sz w:val="20"/>
          <w:lang w:val="en"/>
        </w:rPr>
        <w:t>provide</w:t>
      </w:r>
      <w:r w:rsidRPr="000B703B">
        <w:rPr>
          <w:rFonts w:ascii="Verdana" w:hAnsi="Verdana" w:cs="Calibri"/>
          <w:sz w:val="20"/>
          <w:lang w:val="en"/>
        </w:rPr>
        <w:t xml:space="preserve"> a</w:t>
      </w:r>
      <w:r w:rsidR="00CC2472" w:rsidRPr="000B703B">
        <w:rPr>
          <w:rFonts w:ascii="Verdana" w:hAnsi="Verdana" w:cs="Calibri"/>
          <w:sz w:val="20"/>
          <w:lang w:val="en"/>
        </w:rPr>
        <w:t xml:space="preserve"> transparent and efficient</w:t>
      </w:r>
      <w:r w:rsidRPr="000B703B">
        <w:rPr>
          <w:rFonts w:ascii="Verdana" w:hAnsi="Verdana" w:cs="Calibri"/>
          <w:sz w:val="20"/>
          <w:lang w:val="en"/>
        </w:rPr>
        <w:t xml:space="preserve"> preparation of the </w:t>
      </w:r>
      <w:r w:rsidR="00CC2472" w:rsidRPr="000B703B">
        <w:rPr>
          <w:rFonts w:ascii="Verdana" w:hAnsi="Verdana" w:cs="Calibri"/>
          <w:sz w:val="20"/>
          <w:lang w:val="en"/>
        </w:rPr>
        <w:t xml:space="preserve">study </w:t>
      </w:r>
      <w:r w:rsidRPr="000B703B">
        <w:rPr>
          <w:rFonts w:ascii="Verdana" w:hAnsi="Verdana" w:cs="Calibri"/>
          <w:sz w:val="20"/>
          <w:lang w:val="en"/>
        </w:rPr>
        <w:t xml:space="preserve">period </w:t>
      </w:r>
      <w:r w:rsidR="00CC2472" w:rsidRPr="000B703B">
        <w:rPr>
          <w:rFonts w:ascii="Verdana" w:hAnsi="Verdana" w:cs="Calibri"/>
          <w:sz w:val="20"/>
          <w:lang w:val="en"/>
        </w:rPr>
        <w:t xml:space="preserve">abroad </w:t>
      </w:r>
      <w:r w:rsidRPr="000B703B">
        <w:rPr>
          <w:rFonts w:ascii="Verdana" w:hAnsi="Verdana" w:cs="Calibri"/>
          <w:sz w:val="20"/>
          <w:lang w:val="en"/>
        </w:rPr>
        <w:t xml:space="preserve">and </w:t>
      </w:r>
      <w:r w:rsidR="00CC2472" w:rsidRPr="000B703B">
        <w:rPr>
          <w:rFonts w:ascii="Verdana" w:hAnsi="Verdana" w:cs="Calibri"/>
          <w:sz w:val="20"/>
          <w:lang w:val="en"/>
        </w:rPr>
        <w:t xml:space="preserve">to ensure </w:t>
      </w:r>
      <w:r w:rsidRPr="000B703B">
        <w:rPr>
          <w:rFonts w:ascii="Verdana" w:hAnsi="Verdana" w:cs="Calibri"/>
          <w:sz w:val="20"/>
          <w:lang w:val="en"/>
        </w:rPr>
        <w:t>that the student will receive recognition in his</w:t>
      </w:r>
      <w:r w:rsidR="00CC73E6" w:rsidRPr="000B703B">
        <w:rPr>
          <w:rFonts w:ascii="Verdana" w:hAnsi="Verdana" w:cs="Calibri"/>
          <w:sz w:val="20"/>
          <w:lang w:val="en"/>
        </w:rPr>
        <w:t>/her</w:t>
      </w:r>
      <w:r w:rsidRPr="000B703B">
        <w:rPr>
          <w:rFonts w:ascii="Verdana" w:hAnsi="Verdana" w:cs="Calibri"/>
          <w:sz w:val="20"/>
          <w:lang w:val="en"/>
        </w:rPr>
        <w:t xml:space="preserve"> degree for the educational components successfully completed</w:t>
      </w:r>
      <w:r w:rsidR="00CC2472" w:rsidRPr="000B703B">
        <w:rPr>
          <w:rFonts w:ascii="Verdana" w:hAnsi="Verdana" w:cs="Calibri"/>
          <w:sz w:val="20"/>
          <w:lang w:val="en"/>
        </w:rPr>
        <w:t xml:space="preserve"> abroad</w:t>
      </w:r>
      <w:r w:rsidRPr="000B703B">
        <w:rPr>
          <w:rFonts w:ascii="Verdana" w:hAnsi="Verdana" w:cs="Calibri"/>
          <w:sz w:val="20"/>
          <w:lang w:val="en"/>
        </w:rPr>
        <w:t xml:space="preserve">.   </w:t>
      </w:r>
    </w:p>
    <w:p w:rsidR="000C2FFF" w:rsidRPr="000B703B" w:rsidRDefault="00BD38CD" w:rsidP="00D41E50">
      <w:pPr>
        <w:keepNext/>
        <w:keepLines/>
        <w:spacing w:after="120" w:line="240" w:lineRule="exact"/>
        <w:rPr>
          <w:rFonts w:ascii="Verdana" w:hAnsi="Verdana" w:cs="Calibri"/>
          <w:sz w:val="20"/>
          <w:lang w:val="en-GB"/>
        </w:rPr>
      </w:pPr>
      <w:r w:rsidRPr="000B703B">
        <w:rPr>
          <w:rFonts w:ascii="Verdana" w:hAnsi="Verdana" w:cs="Calibri"/>
          <w:sz w:val="20"/>
          <w:lang w:val="en-GB"/>
        </w:rPr>
        <w:t>How to use the L</w:t>
      </w:r>
      <w:r w:rsidR="000C2FFF" w:rsidRPr="000B703B">
        <w:rPr>
          <w:rFonts w:ascii="Verdana" w:hAnsi="Verdana" w:cs="Calibri"/>
          <w:sz w:val="20"/>
          <w:lang w:val="en-GB"/>
        </w:rPr>
        <w:t xml:space="preserve">earning </w:t>
      </w:r>
      <w:r w:rsidRPr="000B703B">
        <w:rPr>
          <w:rFonts w:ascii="Verdana" w:hAnsi="Verdana" w:cs="Calibri"/>
          <w:sz w:val="20"/>
          <w:lang w:val="en-GB"/>
        </w:rPr>
        <w:t>A</w:t>
      </w:r>
      <w:r w:rsidR="000C2FFF" w:rsidRPr="000B703B">
        <w:rPr>
          <w:rFonts w:ascii="Verdana" w:hAnsi="Verdana" w:cs="Calibri"/>
          <w:sz w:val="20"/>
          <w:lang w:val="en-GB"/>
        </w:rPr>
        <w:t>greement:</w:t>
      </w:r>
    </w:p>
    <w:p w:rsidR="006D43B7" w:rsidRPr="000B703B" w:rsidRDefault="006D43B7" w:rsidP="00D41E50">
      <w:pPr>
        <w:keepNext/>
        <w:keepLines/>
        <w:spacing w:after="120" w:line="240" w:lineRule="exact"/>
        <w:rPr>
          <w:rFonts w:ascii="Verdana" w:hAnsi="Verdana" w:cs="Calibri"/>
          <w:sz w:val="20"/>
          <w:lang w:val="en-GB"/>
        </w:rPr>
      </w:pPr>
    </w:p>
    <w:p w:rsidR="00EC3AD1" w:rsidRPr="00272479" w:rsidRDefault="006D43B7" w:rsidP="00D41E50">
      <w:pPr>
        <w:keepNext/>
        <w:keepLines/>
        <w:spacing w:line="240" w:lineRule="exact"/>
        <w:rPr>
          <w:rFonts w:ascii="Verdana" w:hAnsi="Verdana" w:cs="Calibri"/>
          <w:b/>
          <w:color w:val="4F81BD"/>
          <w:szCs w:val="24"/>
          <w:lang w:val="en-GB"/>
        </w:rPr>
      </w:pPr>
      <w:r w:rsidRPr="00272479">
        <w:rPr>
          <w:rFonts w:ascii="Verdana" w:hAnsi="Verdana" w:cs="Calibri"/>
          <w:b/>
          <w:color w:val="4F81BD"/>
          <w:szCs w:val="24"/>
          <w:lang w:val="en-GB"/>
        </w:rPr>
        <w:t>SECTION TO BE COMPLETED</w:t>
      </w:r>
      <w:r w:rsidR="00EC3AD1" w:rsidRPr="00272479">
        <w:rPr>
          <w:rFonts w:ascii="Verdana" w:hAnsi="Verdana" w:cs="Calibri"/>
          <w:b/>
          <w:color w:val="4F81BD"/>
          <w:szCs w:val="24"/>
          <w:lang w:val="en-GB"/>
        </w:rPr>
        <w:t xml:space="preserve"> BEFORE THE MOBILITY</w:t>
      </w:r>
    </w:p>
    <w:p w:rsidR="00C463D2" w:rsidRPr="000B703B" w:rsidRDefault="00EC3AD1" w:rsidP="00D41E50">
      <w:pPr>
        <w:keepNext/>
        <w:keepLines/>
        <w:spacing w:after="0" w:line="240" w:lineRule="exact"/>
        <w:rPr>
          <w:rFonts w:ascii="Verdana" w:hAnsi="Verdana" w:cs="Calibri"/>
          <w:sz w:val="20"/>
          <w:lang w:val="en-GB"/>
        </w:rPr>
      </w:pPr>
      <w:r w:rsidRPr="000B703B">
        <w:rPr>
          <w:rFonts w:ascii="Verdana" w:hAnsi="Verdana" w:cs="Calibri"/>
          <w:sz w:val="20"/>
          <w:lang w:val="en-GB"/>
        </w:rPr>
        <w:t>I</w:t>
      </w:r>
      <w:r w:rsidR="00C63331" w:rsidRPr="000B703B">
        <w:rPr>
          <w:rFonts w:ascii="Verdana" w:hAnsi="Verdana" w:cs="Calibri"/>
          <w:sz w:val="20"/>
          <w:lang w:val="en-GB"/>
        </w:rPr>
        <w:t>t is necessary to fill in page 1 with information on the student, the sending and the receiving institution</w:t>
      </w:r>
      <w:r w:rsidR="004E1656" w:rsidRPr="000B703B">
        <w:rPr>
          <w:rFonts w:ascii="Verdana" w:hAnsi="Verdana" w:cs="Calibri"/>
          <w:sz w:val="20"/>
          <w:lang w:val="en-GB"/>
        </w:rPr>
        <w:t>s</w:t>
      </w:r>
      <w:r w:rsidR="00C63331" w:rsidRPr="000B703B">
        <w:rPr>
          <w:rFonts w:ascii="Verdana" w:hAnsi="Verdana" w:cs="Calibri"/>
          <w:sz w:val="20"/>
          <w:lang w:val="en-GB"/>
        </w:rPr>
        <w:t xml:space="preserve"> </w:t>
      </w:r>
      <w:r w:rsidR="00F01094" w:rsidRPr="000B703B">
        <w:rPr>
          <w:rFonts w:ascii="Verdana" w:hAnsi="Verdana" w:cs="Calibri"/>
          <w:sz w:val="20"/>
          <w:lang w:val="en-GB"/>
        </w:rPr>
        <w:t xml:space="preserve">and the three parties have to agree on the </w:t>
      </w:r>
      <w:r w:rsidR="00C63331" w:rsidRPr="000B703B">
        <w:rPr>
          <w:rFonts w:ascii="Verdana" w:hAnsi="Verdana" w:cs="Calibri"/>
          <w:sz w:val="20"/>
          <w:lang w:val="en-GB"/>
        </w:rPr>
        <w:t>section to be completed before the mobility</w:t>
      </w:r>
      <w:r w:rsidR="00F01094" w:rsidRPr="000B703B">
        <w:rPr>
          <w:rFonts w:ascii="Verdana" w:hAnsi="Verdana" w:cs="Calibri"/>
          <w:sz w:val="20"/>
          <w:lang w:val="en-GB"/>
        </w:rPr>
        <w:t xml:space="preserve"> (pages 2 and 3</w:t>
      </w:r>
      <w:r w:rsidR="00C63331" w:rsidRPr="000B703B">
        <w:rPr>
          <w:rFonts w:ascii="Verdana" w:hAnsi="Verdana" w:cs="Calibri"/>
          <w:sz w:val="20"/>
          <w:lang w:val="en-GB"/>
        </w:rPr>
        <w:t>)</w:t>
      </w:r>
      <w:r w:rsidR="00F01094" w:rsidRPr="000B703B">
        <w:rPr>
          <w:rFonts w:ascii="Verdana" w:hAnsi="Verdana" w:cs="Calibri"/>
          <w:sz w:val="20"/>
          <w:lang w:val="en-GB"/>
        </w:rPr>
        <w:t>.</w:t>
      </w:r>
      <w:r w:rsidR="00C63331" w:rsidRPr="000B703B">
        <w:rPr>
          <w:rFonts w:ascii="Verdana" w:hAnsi="Verdana" w:cs="Calibri"/>
          <w:sz w:val="20"/>
          <w:lang w:val="en-GB"/>
        </w:rPr>
        <w:t xml:space="preserve"> </w:t>
      </w:r>
    </w:p>
    <w:p w:rsidR="003C0A21" w:rsidRPr="000B703B" w:rsidRDefault="003C0A21" w:rsidP="00D41E50">
      <w:pPr>
        <w:pStyle w:val="Kommentartekst"/>
        <w:spacing w:after="0" w:line="240" w:lineRule="exact"/>
        <w:ind w:left="142" w:hanging="142"/>
        <w:rPr>
          <w:rFonts w:ascii="Verdana" w:hAnsi="Verdana"/>
          <w:sz w:val="16"/>
          <w:szCs w:val="16"/>
          <w:lang w:val="en-GB"/>
        </w:rPr>
      </w:pPr>
    </w:p>
    <w:p w:rsidR="002D39EC" w:rsidRPr="000B703B" w:rsidRDefault="002D39EC" w:rsidP="00D41E50">
      <w:pPr>
        <w:keepNext/>
        <w:keepLines/>
        <w:spacing w:line="240" w:lineRule="exact"/>
        <w:rPr>
          <w:rFonts w:ascii="Verdana" w:hAnsi="Verdana" w:cs="Calibri"/>
          <w:b/>
          <w:color w:val="002060"/>
          <w:sz w:val="22"/>
          <w:szCs w:val="22"/>
          <w:lang w:val="en-GB"/>
        </w:rPr>
      </w:pPr>
      <w:r w:rsidRPr="000B703B">
        <w:rPr>
          <w:rFonts w:ascii="Verdana" w:hAnsi="Verdana" w:cs="Calibri"/>
          <w:b/>
          <w:color w:val="002060"/>
          <w:sz w:val="22"/>
          <w:szCs w:val="22"/>
          <w:lang w:val="en-GB"/>
        </w:rPr>
        <w:t>PROPOSED MOBILITY PROGRAMME</w:t>
      </w:r>
    </w:p>
    <w:p w:rsidR="00120D33" w:rsidRPr="000B703B" w:rsidRDefault="00120D33" w:rsidP="00D41E50">
      <w:pPr>
        <w:pStyle w:val="Kommentartekst"/>
        <w:spacing w:after="0" w:line="240" w:lineRule="exact"/>
        <w:rPr>
          <w:rFonts w:ascii="Verdana" w:hAnsi="Verdana"/>
          <w:b/>
          <w:lang w:val="en-GB"/>
        </w:rPr>
      </w:pPr>
      <w:r w:rsidRPr="000B703B">
        <w:rPr>
          <w:rFonts w:ascii="Verdana" w:hAnsi="Verdana"/>
          <w:b/>
          <w:lang w:val="en-GB"/>
        </w:rPr>
        <w:t xml:space="preserve">Planned period of the mobility: </w:t>
      </w:r>
    </w:p>
    <w:p w:rsidR="00120D33" w:rsidRPr="000B703B" w:rsidRDefault="00120D33" w:rsidP="00D41E50">
      <w:pPr>
        <w:pStyle w:val="Kommentartekst"/>
        <w:spacing w:after="0" w:line="240" w:lineRule="exact"/>
        <w:rPr>
          <w:rFonts w:ascii="Verdana" w:hAnsi="Verdana" w:cs="Calibri"/>
          <w:lang w:val="en-GB"/>
        </w:rPr>
      </w:pPr>
      <w:r w:rsidRPr="000B703B">
        <w:rPr>
          <w:rFonts w:ascii="Verdana" w:hAnsi="Verdana"/>
          <w:lang w:val="en-GB"/>
        </w:rPr>
        <w:t xml:space="preserve">The </w:t>
      </w:r>
      <w:r w:rsidRPr="000B703B">
        <w:rPr>
          <w:rFonts w:ascii="Verdana" w:hAnsi="Verdana" w:cs="Calibri"/>
          <w:lang w:val="en-GB"/>
        </w:rPr>
        <w:t xml:space="preserve">start and end dates of the study period according to the following definitions: </w:t>
      </w:r>
    </w:p>
    <w:p w:rsidR="00120D33" w:rsidRPr="000B703B" w:rsidRDefault="00120D33" w:rsidP="00D41E50">
      <w:pPr>
        <w:pStyle w:val="Kommentartekst"/>
        <w:numPr>
          <w:ilvl w:val="0"/>
          <w:numId w:val="24"/>
        </w:numPr>
        <w:spacing w:after="0" w:line="240" w:lineRule="exact"/>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start date</w:t>
      </w:r>
      <w:r w:rsidRPr="000B703B">
        <w:rPr>
          <w:rFonts w:ascii="Verdana" w:hAnsi="Verdana" w:cs="Calibri"/>
          <w:lang w:val="en-GB"/>
        </w:rPr>
        <w:t xml:space="preserve"> of the study period is the first day the student expects to be present at the receiving institution, for example, for the first course, for a welcoming event organised by the host institution or for language and intercultural courses. </w:t>
      </w:r>
    </w:p>
    <w:p w:rsidR="00120D33" w:rsidRPr="000B703B" w:rsidRDefault="00120D33" w:rsidP="00D41E50">
      <w:pPr>
        <w:pStyle w:val="Kommentartekst"/>
        <w:numPr>
          <w:ilvl w:val="0"/>
          <w:numId w:val="24"/>
        </w:numPr>
        <w:spacing w:after="120" w:line="240" w:lineRule="exact"/>
        <w:ind w:left="714" w:hanging="357"/>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end date</w:t>
      </w:r>
      <w:r w:rsidRPr="000B703B">
        <w:rPr>
          <w:rFonts w:ascii="Verdana" w:hAnsi="Verdana" w:cs="Calibri"/>
          <w:b/>
          <w:lang w:val="en-GB"/>
        </w:rPr>
        <w:t xml:space="preserve"> </w:t>
      </w:r>
      <w:r w:rsidRPr="000B703B">
        <w:rPr>
          <w:rFonts w:ascii="Verdana" w:hAnsi="Verdana" w:cs="Calibri"/>
          <w:lang w:val="en-GB"/>
        </w:rPr>
        <w:t>of the study period is the last day the student expects to be present at the receiving institution and not his actual date of departure. This is, for example, the end of exams period, courses or mandatory sitting period.</w:t>
      </w:r>
    </w:p>
    <w:p w:rsidR="00746F63" w:rsidRPr="000B703B" w:rsidRDefault="00746F63" w:rsidP="00D41E50">
      <w:pPr>
        <w:pStyle w:val="Kommentartekst"/>
        <w:spacing w:after="0" w:line="240" w:lineRule="exact"/>
        <w:rPr>
          <w:rFonts w:ascii="Verdana" w:hAnsi="Verdana" w:cs="Calibri"/>
          <w:b/>
          <w:lang w:val="en-GB"/>
        </w:rPr>
      </w:pPr>
      <w:r w:rsidRPr="000B703B">
        <w:rPr>
          <w:rFonts w:ascii="Verdana" w:hAnsi="Verdana" w:cs="Calibri"/>
          <w:b/>
          <w:lang w:val="en-GB"/>
        </w:rPr>
        <w:t>Table A+B:</w:t>
      </w:r>
    </w:p>
    <w:p w:rsidR="00746F63" w:rsidRPr="000B703B" w:rsidRDefault="006221FA" w:rsidP="00D41E50">
      <w:pPr>
        <w:pStyle w:val="Slutnotetekst"/>
        <w:spacing w:after="120" w:line="240" w:lineRule="exact"/>
        <w:rPr>
          <w:rFonts w:ascii="Verdana" w:hAnsi="Verdana" w:cs="Calibri"/>
          <w:lang w:val="en-GB"/>
        </w:rPr>
      </w:pPr>
      <w:r w:rsidRPr="000B703B">
        <w:rPr>
          <w:rFonts w:ascii="Verdana" w:hAnsi="Verdana" w:cs="Calibri"/>
          <w:lang w:val="en-GB"/>
        </w:rPr>
        <w:t>The Learning Agreement must include al</w:t>
      </w:r>
      <w:r w:rsidR="009D365E" w:rsidRPr="000B703B">
        <w:rPr>
          <w:rFonts w:ascii="Verdana" w:hAnsi="Verdana" w:cs="Calibri"/>
          <w:lang w:val="en-GB"/>
        </w:rPr>
        <w:t xml:space="preserve">l the educational components </w:t>
      </w:r>
      <w:r w:rsidR="009D365E" w:rsidRPr="000B703B">
        <w:rPr>
          <w:rFonts w:ascii="Verdana" w:hAnsi="Verdana"/>
          <w:lang w:val="en-US"/>
        </w:rPr>
        <w:t>t</w:t>
      </w:r>
      <w:r w:rsidR="009D365E" w:rsidRPr="000B703B">
        <w:rPr>
          <w:rFonts w:ascii="Verdana" w:hAnsi="Verdana" w:cs="Calibri"/>
          <w:lang w:val="en-GB"/>
        </w:rPr>
        <w:t>o be carried out by the student at the receiving institution</w:t>
      </w:r>
      <w:r w:rsidRPr="000B703B">
        <w:rPr>
          <w:rFonts w:ascii="Verdana" w:hAnsi="Verdana" w:cs="Calibri"/>
          <w:lang w:val="en-GB"/>
        </w:rPr>
        <w:t xml:space="preserve"> (in table A) and it must contain as well the</w:t>
      </w:r>
      <w:r w:rsidR="00A37693" w:rsidRPr="000B703B">
        <w:rPr>
          <w:rFonts w:ascii="Verdana" w:hAnsi="Verdana" w:cs="Calibri"/>
          <w:lang w:val="en-GB"/>
        </w:rPr>
        <w:t xml:space="preserve"> </w:t>
      </w:r>
      <w:r w:rsidR="000C2FFF" w:rsidRPr="000B703B">
        <w:rPr>
          <w:rFonts w:ascii="Verdana" w:hAnsi="Verdana" w:cs="Calibri"/>
          <w:lang w:val="en-GB"/>
        </w:rPr>
        <w:t>group</w:t>
      </w:r>
      <w:r w:rsidR="00A37693" w:rsidRPr="000B703B">
        <w:rPr>
          <w:rFonts w:ascii="Verdana" w:hAnsi="Verdana" w:cs="Calibri"/>
          <w:lang w:val="en-GB"/>
        </w:rPr>
        <w:t xml:space="preserve"> of </w:t>
      </w:r>
      <w:r w:rsidR="007A1A4A" w:rsidRPr="000B703B">
        <w:rPr>
          <w:rFonts w:ascii="Verdana" w:hAnsi="Verdana" w:cs="Calibri"/>
          <w:lang w:val="en-GB"/>
        </w:rPr>
        <w:t xml:space="preserve">educational </w:t>
      </w:r>
      <w:r w:rsidR="00A37693" w:rsidRPr="000B703B">
        <w:rPr>
          <w:rFonts w:ascii="Verdana" w:hAnsi="Verdana" w:cs="Calibri"/>
          <w:lang w:val="en-GB"/>
        </w:rPr>
        <w:t xml:space="preserve">components </w:t>
      </w:r>
      <w:r w:rsidR="007A1A4A" w:rsidRPr="000B703B">
        <w:rPr>
          <w:rFonts w:ascii="Verdana" w:hAnsi="Verdana" w:cs="Calibri"/>
          <w:lang w:val="en-GB"/>
        </w:rPr>
        <w:t xml:space="preserve">that will </w:t>
      </w:r>
      <w:r w:rsidR="00A37693" w:rsidRPr="000B703B">
        <w:rPr>
          <w:rFonts w:ascii="Verdana" w:hAnsi="Verdana" w:cs="Calibri"/>
          <w:lang w:val="en-GB"/>
        </w:rPr>
        <w:t xml:space="preserve">be replaced </w:t>
      </w:r>
      <w:r w:rsidR="008354EA" w:rsidRPr="000B703B">
        <w:rPr>
          <w:rFonts w:ascii="Verdana" w:hAnsi="Verdana" w:cs="Calibri"/>
          <w:lang w:val="en-GB"/>
        </w:rPr>
        <w:t>in his</w:t>
      </w:r>
      <w:r w:rsidR="00E731E0" w:rsidRPr="000B703B">
        <w:rPr>
          <w:rFonts w:ascii="Verdana" w:hAnsi="Verdana" w:cs="Calibri"/>
          <w:lang w:val="en-GB"/>
        </w:rPr>
        <w:t>/her</w:t>
      </w:r>
      <w:r w:rsidR="008354EA" w:rsidRPr="000B703B">
        <w:rPr>
          <w:rFonts w:ascii="Verdana" w:hAnsi="Verdana" w:cs="Calibri"/>
          <w:lang w:val="en-GB"/>
        </w:rPr>
        <w:t xml:space="preserve"> degree by the</w:t>
      </w:r>
      <w:r w:rsidR="00A37693" w:rsidRPr="000B703B">
        <w:rPr>
          <w:rFonts w:ascii="Verdana" w:hAnsi="Verdana" w:cs="Calibri"/>
          <w:lang w:val="en-GB"/>
        </w:rPr>
        <w:t xml:space="preserve"> sending institution </w:t>
      </w:r>
      <w:r w:rsidR="007A1A4A" w:rsidRPr="000B703B">
        <w:rPr>
          <w:rFonts w:ascii="Verdana" w:hAnsi="Verdana" w:cs="Calibri"/>
          <w:lang w:val="en-GB"/>
        </w:rPr>
        <w:t xml:space="preserve">(in table B) </w:t>
      </w:r>
      <w:r w:rsidR="00A37693" w:rsidRPr="000B703B">
        <w:rPr>
          <w:rFonts w:ascii="Verdana" w:hAnsi="Verdana" w:cs="Calibri"/>
          <w:lang w:val="en-GB"/>
        </w:rPr>
        <w:t>upon successful completion</w:t>
      </w:r>
      <w:r w:rsidR="008354EA" w:rsidRPr="000B703B">
        <w:rPr>
          <w:rFonts w:ascii="Verdana" w:hAnsi="Verdana" w:cs="Calibri"/>
          <w:lang w:val="en-GB"/>
        </w:rPr>
        <w:t xml:space="preserve"> </w:t>
      </w:r>
      <w:r w:rsidR="007A1A4A" w:rsidRPr="000B703B">
        <w:rPr>
          <w:rFonts w:ascii="Verdana" w:hAnsi="Verdana" w:cs="Calibri"/>
          <w:lang w:val="en-GB"/>
        </w:rPr>
        <w:t xml:space="preserve">of the study programme abroad. </w:t>
      </w:r>
      <w:r w:rsidR="00792367" w:rsidRPr="000B703B">
        <w:rPr>
          <w:rFonts w:ascii="Verdana" w:hAnsi="Verdana" w:cs="Calibri"/>
          <w:lang w:val="en-GB"/>
        </w:rPr>
        <w:t>Additional rows can be added as needed to tables A and B</w:t>
      </w:r>
      <w:r w:rsidR="00F3709E" w:rsidRPr="000B703B">
        <w:rPr>
          <w:rFonts w:ascii="Verdana" w:hAnsi="Verdana" w:cs="Calibri"/>
          <w:lang w:val="en-GB"/>
        </w:rPr>
        <w:t>. A</w:t>
      </w:r>
      <w:r w:rsidR="007A1A4A" w:rsidRPr="000B703B">
        <w:rPr>
          <w:rFonts w:ascii="Verdana" w:hAnsi="Verdana" w:cs="Calibri"/>
          <w:lang w:val="en-GB"/>
        </w:rPr>
        <w:t xml:space="preserve">dditional columns can </w:t>
      </w:r>
      <w:r w:rsidR="00F3709E" w:rsidRPr="000B703B">
        <w:rPr>
          <w:rFonts w:ascii="Verdana" w:hAnsi="Verdana" w:cs="Calibri"/>
          <w:lang w:val="en-GB"/>
        </w:rPr>
        <w:t xml:space="preserve">also </w:t>
      </w:r>
      <w:r w:rsidR="007A1A4A" w:rsidRPr="000B703B">
        <w:rPr>
          <w:rFonts w:ascii="Verdana" w:hAnsi="Verdana" w:cs="Calibri"/>
          <w:lang w:val="en-GB"/>
        </w:rPr>
        <w:t>be added</w:t>
      </w:r>
      <w:r w:rsidR="003051F7" w:rsidRPr="000B703B">
        <w:rPr>
          <w:rFonts w:ascii="Verdana" w:hAnsi="Verdana" w:cs="Calibri"/>
          <w:lang w:val="en-GB"/>
        </w:rPr>
        <w:t>, for example,</w:t>
      </w:r>
      <w:r w:rsidR="007A1A4A" w:rsidRPr="000B703B">
        <w:rPr>
          <w:rFonts w:ascii="Verdana" w:hAnsi="Verdana" w:cs="Calibri"/>
          <w:lang w:val="en-GB"/>
        </w:rPr>
        <w:t xml:space="preserve"> to </w:t>
      </w:r>
      <w:r w:rsidR="00F3709E" w:rsidRPr="000B703B">
        <w:rPr>
          <w:rFonts w:ascii="Verdana" w:hAnsi="Verdana" w:cs="Calibri"/>
          <w:lang w:val="en-GB"/>
        </w:rPr>
        <w:t>specify</w:t>
      </w:r>
      <w:r w:rsidR="007A1A4A" w:rsidRPr="000B703B">
        <w:rPr>
          <w:rFonts w:ascii="Verdana" w:hAnsi="Verdana" w:cs="Calibri"/>
          <w:lang w:val="en-GB"/>
        </w:rPr>
        <w:t xml:space="preserve"> the </w:t>
      </w:r>
      <w:r w:rsidR="00F3709E" w:rsidRPr="000B703B">
        <w:rPr>
          <w:rFonts w:ascii="Verdana" w:hAnsi="Verdana" w:cs="Calibri"/>
          <w:lang w:val="en-GB"/>
        </w:rPr>
        <w:t xml:space="preserve">study </w:t>
      </w:r>
      <w:r w:rsidR="007A1A4A" w:rsidRPr="000B703B">
        <w:rPr>
          <w:rFonts w:ascii="Verdana" w:hAnsi="Verdana" w:cs="Calibri"/>
          <w:lang w:val="en-GB"/>
        </w:rPr>
        <w:t>cycle-level of the educational component</w:t>
      </w:r>
      <w:r w:rsidR="00792367" w:rsidRPr="000B703B">
        <w:rPr>
          <w:rFonts w:ascii="Verdana" w:hAnsi="Verdana" w:cs="Calibri"/>
          <w:lang w:val="en-GB"/>
        </w:rPr>
        <w:t>.</w:t>
      </w:r>
      <w:r w:rsidR="007E2987" w:rsidRPr="000B703B">
        <w:rPr>
          <w:rFonts w:ascii="Verdana" w:hAnsi="Verdana" w:cs="Calibri"/>
          <w:lang w:val="en-GB"/>
        </w:rPr>
        <w:t xml:space="preserve"> </w:t>
      </w:r>
    </w:p>
    <w:p w:rsidR="00E75B8D" w:rsidRPr="000B703B" w:rsidRDefault="00746F63" w:rsidP="00D41E50">
      <w:pPr>
        <w:pStyle w:val="Slutnotetekst"/>
        <w:spacing w:after="120" w:line="240" w:lineRule="exact"/>
        <w:rPr>
          <w:rFonts w:ascii="Verdana" w:hAnsi="Verdana" w:cs="Calibri"/>
          <w:lang w:val="en-GB"/>
        </w:rPr>
      </w:pPr>
      <w:r w:rsidRPr="000B703B">
        <w:rPr>
          <w:rFonts w:ascii="Verdana" w:hAnsi="Verdana" w:cs="Calibri"/>
          <w:lang w:val="en-GB"/>
        </w:rPr>
        <w:t xml:space="preserve">A </w:t>
      </w:r>
      <w:r w:rsidR="00E75B8D" w:rsidRPr="000B703B">
        <w:rPr>
          <w:rFonts w:ascii="Verdana" w:hAnsi="Verdana" w:cs="Calibri"/>
          <w:lang w:val="en-GB"/>
        </w:rPr>
        <w:t xml:space="preserve">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0B703B">
        <w:rPr>
          <w:rFonts w:ascii="Verdana" w:hAnsi="Verdana" w:cs="Calibri"/>
          <w:lang w:val="en-GB"/>
        </w:rPr>
        <w:t>In case</w:t>
      </w:r>
      <w:r w:rsidR="006221FA" w:rsidRPr="000B703B">
        <w:rPr>
          <w:rFonts w:ascii="Verdana" w:hAnsi="Verdana" w:cs="Calibri"/>
          <w:lang w:val="en-GB"/>
        </w:rPr>
        <w:t xml:space="preserve"> the student follow</w:t>
      </w:r>
      <w:r w:rsidR="003C5713" w:rsidRPr="000B703B">
        <w:rPr>
          <w:rFonts w:ascii="Verdana" w:hAnsi="Verdana" w:cs="Calibri"/>
          <w:lang w:val="en-GB"/>
        </w:rPr>
        <w:t>s</w:t>
      </w:r>
      <w:r w:rsidR="006221FA" w:rsidRPr="000B703B">
        <w:rPr>
          <w:rFonts w:ascii="Verdana" w:hAnsi="Verdana" w:cs="Calibri"/>
          <w:lang w:val="en-GB"/>
        </w:rPr>
        <w:t xml:space="preserve"> additional</w:t>
      </w:r>
      <w:r w:rsidR="006221FA" w:rsidRPr="000B703B">
        <w:rPr>
          <w:rFonts w:ascii="Verdana" w:hAnsi="Verdana" w:cs="Calibri"/>
          <w:lang w:val="en-US"/>
        </w:rPr>
        <w:t xml:space="preserve"> </w:t>
      </w:r>
      <w:r w:rsidR="006221FA" w:rsidRPr="000B703B">
        <w:rPr>
          <w:rFonts w:ascii="Verdana" w:hAnsi="Verdana" w:cs="Calibri"/>
          <w:lang w:val="en-GB"/>
        </w:rPr>
        <w:t>educational components</w:t>
      </w:r>
      <w:r w:rsidR="00A07536" w:rsidRPr="000B703B">
        <w:rPr>
          <w:rFonts w:ascii="Verdana" w:hAnsi="Verdana" w:cs="Calibri"/>
          <w:lang w:val="en-GB"/>
        </w:rPr>
        <w:t xml:space="preserve"> beyond those</w:t>
      </w:r>
      <w:r w:rsidR="006221FA" w:rsidRPr="000B703B">
        <w:rPr>
          <w:rFonts w:ascii="Verdana" w:hAnsi="Verdana" w:cs="Calibri"/>
          <w:lang w:val="en-GB"/>
        </w:rPr>
        <w:t xml:space="preserve"> </w:t>
      </w:r>
      <w:r w:rsidR="00BA0277" w:rsidRPr="000B703B">
        <w:rPr>
          <w:rFonts w:ascii="Verdana" w:hAnsi="Verdana" w:cs="Calibri"/>
          <w:lang w:val="en-GB"/>
        </w:rPr>
        <w:t xml:space="preserve">required </w:t>
      </w:r>
      <w:r w:rsidR="006221FA" w:rsidRPr="000B703B">
        <w:rPr>
          <w:rFonts w:ascii="Verdana" w:hAnsi="Verdana" w:cs="Calibri"/>
          <w:lang w:val="en-GB"/>
        </w:rPr>
        <w:t xml:space="preserve">for his/her degree </w:t>
      </w:r>
      <w:r w:rsidR="00E75B8D" w:rsidRPr="000B703B">
        <w:rPr>
          <w:rFonts w:ascii="Verdana" w:hAnsi="Verdana" w:cs="Calibri"/>
          <w:lang w:val="en-GB"/>
        </w:rPr>
        <w:t>programme</w:t>
      </w:r>
      <w:r w:rsidR="00A37693" w:rsidRPr="000B703B">
        <w:rPr>
          <w:rFonts w:ascii="Verdana" w:hAnsi="Verdana" w:cs="Calibri"/>
          <w:lang w:val="en-GB"/>
        </w:rPr>
        <w:t xml:space="preserve">, these additional credits must </w:t>
      </w:r>
      <w:r w:rsidR="006221FA" w:rsidRPr="000B703B">
        <w:rPr>
          <w:rFonts w:ascii="Verdana" w:hAnsi="Verdana" w:cs="Calibri"/>
          <w:lang w:val="en-GB"/>
        </w:rPr>
        <w:t xml:space="preserve">also </w:t>
      </w:r>
      <w:r w:rsidR="00A37693" w:rsidRPr="000B703B">
        <w:rPr>
          <w:rFonts w:ascii="Verdana" w:hAnsi="Verdana" w:cs="Calibri"/>
          <w:lang w:val="en-GB"/>
        </w:rPr>
        <w:t xml:space="preserve">be </w:t>
      </w:r>
      <w:r w:rsidR="00FA3F74" w:rsidRPr="000B703B">
        <w:rPr>
          <w:rFonts w:ascii="Verdana" w:hAnsi="Verdana" w:cs="Calibri"/>
          <w:lang w:val="en-GB"/>
        </w:rPr>
        <w:t xml:space="preserve">listed </w:t>
      </w:r>
      <w:r w:rsidR="006221FA" w:rsidRPr="000B703B">
        <w:rPr>
          <w:rFonts w:ascii="Verdana" w:hAnsi="Verdana" w:cs="Calibri"/>
          <w:lang w:val="en-GB"/>
        </w:rPr>
        <w:t>in the study programme</w:t>
      </w:r>
      <w:r w:rsidR="00A37693" w:rsidRPr="000B703B">
        <w:rPr>
          <w:rFonts w:ascii="Verdana" w:hAnsi="Verdana" w:cs="Calibri"/>
          <w:lang w:val="en-GB"/>
        </w:rPr>
        <w:t xml:space="preserve"> outlined in table A. </w:t>
      </w:r>
      <w:r w:rsidR="00E75B8D" w:rsidRPr="000B703B">
        <w:rPr>
          <w:rFonts w:ascii="Verdana" w:hAnsi="Verdana" w:cs="Calibri"/>
          <w:lang w:val="en-GB"/>
        </w:rPr>
        <w:t xml:space="preserve"> </w:t>
      </w:r>
    </w:p>
    <w:p w:rsidR="00746F63" w:rsidRPr="000B703B" w:rsidRDefault="00746F63" w:rsidP="00D41E50">
      <w:pPr>
        <w:pStyle w:val="Kommentartekst"/>
        <w:spacing w:after="0" w:line="240" w:lineRule="exact"/>
        <w:ind w:left="142" w:hanging="142"/>
        <w:rPr>
          <w:rFonts w:ascii="Verdana" w:hAnsi="Verdana"/>
          <w:sz w:val="16"/>
          <w:szCs w:val="16"/>
          <w:lang w:val="en-GB"/>
        </w:rPr>
      </w:pPr>
      <w:r w:rsidRPr="000B703B">
        <w:rPr>
          <w:rFonts w:ascii="Verdana" w:hAnsi="Verdana"/>
          <w:sz w:val="16"/>
          <w:szCs w:val="16"/>
          <w:lang w:val="en-GB"/>
        </w:rPr>
        <w:t>*</w:t>
      </w:r>
      <w:r w:rsidRPr="000B703B">
        <w:rPr>
          <w:rFonts w:ascii="Verdana" w:hAnsi="Verdana"/>
          <w:sz w:val="16"/>
          <w:szCs w:val="16"/>
          <w:lang w:val="en-GB"/>
        </w:rPr>
        <w:tab/>
        <w:t xml:space="preserve">In countries where the "ECTS" system it is not in place, in particular for institutions located in partner countries not participating in the Bologna process, "ECTS" needs to be replaced in all tables by the name of the equivalent system that is used and a </w:t>
      </w:r>
      <w:r w:rsidR="00BB124C" w:rsidRPr="000B703B">
        <w:rPr>
          <w:rFonts w:ascii="Verdana" w:hAnsi="Verdana"/>
          <w:sz w:val="16"/>
          <w:szCs w:val="16"/>
          <w:lang w:val="en-GB"/>
        </w:rPr>
        <w:t>web link</w:t>
      </w:r>
      <w:r w:rsidRPr="000B703B">
        <w:rPr>
          <w:rFonts w:ascii="Verdana" w:hAnsi="Verdana"/>
          <w:sz w:val="16"/>
          <w:szCs w:val="16"/>
          <w:lang w:val="en-GB"/>
        </w:rPr>
        <w:t xml:space="preserve"> to an explanation to the system should be added.</w:t>
      </w:r>
    </w:p>
    <w:p w:rsidR="00CA59E7" w:rsidRPr="000B703B" w:rsidRDefault="00CA59E7" w:rsidP="00D41E50">
      <w:pPr>
        <w:pStyle w:val="Slutnotetekst"/>
        <w:spacing w:after="0" w:line="240" w:lineRule="exact"/>
        <w:rPr>
          <w:rFonts w:ascii="Verdana" w:hAnsi="Verdana" w:cs="Calibri"/>
          <w:lang w:val="en-GB"/>
        </w:rPr>
      </w:pPr>
    </w:p>
    <w:p w:rsidR="00120D33" w:rsidRPr="000B703B" w:rsidRDefault="00120D33" w:rsidP="00D41E50">
      <w:pPr>
        <w:pStyle w:val="Kommentartekst"/>
        <w:spacing w:after="0" w:line="240" w:lineRule="exact"/>
        <w:rPr>
          <w:rFonts w:ascii="Verdana" w:hAnsi="Verdana" w:cs="Calibri"/>
          <w:b/>
          <w:lang w:val="en-GB"/>
        </w:rPr>
      </w:pPr>
      <w:r w:rsidRPr="000B703B">
        <w:rPr>
          <w:rFonts w:ascii="Verdana" w:hAnsi="Verdana" w:cs="Calibri"/>
          <w:b/>
          <w:lang w:val="en-GB"/>
        </w:rPr>
        <w:t xml:space="preserve">Language competence of the student: </w:t>
      </w:r>
    </w:p>
    <w:p w:rsidR="00244385" w:rsidRPr="000B703B" w:rsidRDefault="004D16C7" w:rsidP="00D41E50">
      <w:pPr>
        <w:pStyle w:val="Kommentartekst"/>
        <w:spacing w:after="0" w:line="240" w:lineRule="exact"/>
        <w:rPr>
          <w:rFonts w:ascii="Verdana" w:hAnsi="Verdana" w:cs="Calibri"/>
          <w:lang w:val="en-GB"/>
        </w:rPr>
      </w:pPr>
      <w:r w:rsidRPr="0014668D">
        <w:rPr>
          <w:rFonts w:ascii="Verdana" w:hAnsi="Verdana" w:cs="Calibri"/>
          <w:lang w:val="en-GB"/>
        </w:rPr>
        <w:t xml:space="preserve">The student will commit to reach a certain level of language competence in the </w:t>
      </w:r>
      <w:r w:rsidR="00A74D54" w:rsidRPr="0014668D">
        <w:rPr>
          <w:rFonts w:ascii="Verdana" w:hAnsi="Verdana" w:cs="Calibri"/>
          <w:lang w:val="en-GB"/>
        </w:rPr>
        <w:t xml:space="preserve">main </w:t>
      </w:r>
      <w:r w:rsidRPr="0014668D">
        <w:rPr>
          <w:rFonts w:ascii="Verdana" w:hAnsi="Verdana" w:cs="Calibri"/>
          <w:lang w:val="en-GB"/>
        </w:rPr>
        <w:t>language of instruction by the start of the study period</w:t>
      </w:r>
      <w:r w:rsidR="007A1A4A" w:rsidRPr="0014668D">
        <w:rPr>
          <w:rFonts w:ascii="Verdana" w:hAnsi="Verdana" w:cs="Calibri"/>
          <w:lang w:val="en-GB"/>
        </w:rPr>
        <w:t>.</w:t>
      </w:r>
      <w:r w:rsidRPr="0014668D">
        <w:rPr>
          <w:rFonts w:ascii="Verdana" w:hAnsi="Verdana" w:cs="Calibri"/>
          <w:lang w:val="en-GB"/>
        </w:rPr>
        <w:t xml:space="preserve"> </w:t>
      </w:r>
      <w:r w:rsidR="00EF1106" w:rsidRPr="0014668D">
        <w:rPr>
          <w:rFonts w:ascii="Verdana" w:hAnsi="Verdana" w:cs="Calibri"/>
          <w:lang w:val="en-GB"/>
        </w:rPr>
        <w:t xml:space="preserve">A recommended level has been agreed between the sending and receiving institutions in the </w:t>
      </w:r>
      <w:r w:rsidR="0014668D" w:rsidRPr="0014668D">
        <w:rPr>
          <w:rFonts w:ascii="Verdana" w:hAnsi="Verdana" w:cs="Calibri"/>
          <w:lang w:val="en-GB"/>
        </w:rPr>
        <w:t>exchange</w:t>
      </w:r>
      <w:r w:rsidR="00EF1106" w:rsidRPr="0014668D">
        <w:rPr>
          <w:rFonts w:ascii="Verdana" w:hAnsi="Verdana" w:cs="Calibri"/>
          <w:lang w:val="en-GB"/>
        </w:rPr>
        <w:t xml:space="preserve"> agreement. </w:t>
      </w:r>
      <w:r w:rsidR="007A1A4A" w:rsidRPr="0014668D">
        <w:rPr>
          <w:rFonts w:ascii="Verdana" w:hAnsi="Verdana" w:cs="Calibri"/>
          <w:lang w:val="en-GB"/>
        </w:rPr>
        <w:t>I</w:t>
      </w:r>
      <w:r w:rsidRPr="0014668D">
        <w:rPr>
          <w:rFonts w:ascii="Verdana" w:hAnsi="Verdana" w:cs="Calibri"/>
          <w:lang w:val="en-GB"/>
        </w:rPr>
        <w:t>n</w:t>
      </w:r>
      <w:r w:rsidR="007A1A4A" w:rsidRPr="0014668D">
        <w:rPr>
          <w:rFonts w:ascii="Verdana" w:hAnsi="Verdana" w:cs="Calibri"/>
          <w:lang w:val="en-GB"/>
        </w:rPr>
        <w:t xml:space="preserve"> </w:t>
      </w:r>
      <w:r w:rsidRPr="0014668D">
        <w:rPr>
          <w:rFonts w:ascii="Verdana" w:hAnsi="Verdana" w:cs="Calibri"/>
          <w:lang w:val="en-GB"/>
        </w:rPr>
        <w:t xml:space="preserve">case </w:t>
      </w:r>
      <w:r w:rsidR="007A1A4A" w:rsidRPr="0014668D">
        <w:rPr>
          <w:rFonts w:ascii="Verdana" w:hAnsi="Verdana" w:cs="Calibri"/>
          <w:lang w:val="en-GB"/>
        </w:rPr>
        <w:t>the student</w:t>
      </w:r>
      <w:r w:rsidRPr="0014668D">
        <w:rPr>
          <w:rFonts w:ascii="Verdana" w:hAnsi="Verdana" w:cs="Calibri"/>
          <w:lang w:val="en-GB"/>
        </w:rPr>
        <w:t xml:space="preserve"> </w:t>
      </w:r>
      <w:r w:rsidR="00CC1024" w:rsidRPr="0014668D">
        <w:rPr>
          <w:rFonts w:ascii="Verdana" w:hAnsi="Verdana" w:cs="Calibri"/>
          <w:lang w:val="en-GB"/>
        </w:rPr>
        <w:t xml:space="preserve">would </w:t>
      </w:r>
      <w:r w:rsidRPr="0014668D">
        <w:rPr>
          <w:rFonts w:ascii="Verdana" w:hAnsi="Verdana" w:cs="Calibri"/>
          <w:lang w:val="en-GB"/>
        </w:rPr>
        <w:t xml:space="preserve">not </w:t>
      </w:r>
      <w:r w:rsidR="003051F7" w:rsidRPr="0014668D">
        <w:rPr>
          <w:rFonts w:ascii="Verdana" w:hAnsi="Verdana" w:cs="Calibri"/>
          <w:lang w:val="en-GB"/>
        </w:rPr>
        <w:t>already</w:t>
      </w:r>
      <w:r w:rsidR="003051F7" w:rsidRPr="0014668D" w:rsidDel="007A1A4A">
        <w:rPr>
          <w:rFonts w:ascii="Verdana" w:hAnsi="Verdana" w:cs="Calibri"/>
          <w:lang w:val="en-GB"/>
        </w:rPr>
        <w:t xml:space="preserve"> </w:t>
      </w:r>
      <w:r w:rsidR="008E780F" w:rsidRPr="0014668D">
        <w:rPr>
          <w:rFonts w:ascii="Verdana" w:hAnsi="Verdana" w:cs="Calibri"/>
          <w:lang w:val="en-GB"/>
        </w:rPr>
        <w:t xml:space="preserve">have </w:t>
      </w:r>
      <w:r w:rsidR="007A1A4A" w:rsidRPr="0014668D">
        <w:rPr>
          <w:rFonts w:ascii="Verdana" w:hAnsi="Verdana" w:cs="Calibri"/>
          <w:lang w:val="en-GB"/>
        </w:rPr>
        <w:t xml:space="preserve">this level </w:t>
      </w:r>
      <w:r w:rsidRPr="0014668D">
        <w:rPr>
          <w:rFonts w:ascii="Verdana" w:hAnsi="Verdana" w:cs="Calibri"/>
          <w:lang w:val="en-GB"/>
        </w:rPr>
        <w:t>when he</w:t>
      </w:r>
      <w:r w:rsidR="00614EF5" w:rsidRPr="0014668D">
        <w:rPr>
          <w:rFonts w:ascii="Verdana" w:hAnsi="Verdana" w:cs="Calibri"/>
          <w:lang w:val="en-GB"/>
        </w:rPr>
        <w:t>/she</w:t>
      </w:r>
      <w:r w:rsidRPr="0014668D">
        <w:rPr>
          <w:rFonts w:ascii="Verdana" w:hAnsi="Verdana" w:cs="Calibri"/>
          <w:lang w:val="en-GB"/>
        </w:rPr>
        <w:t xml:space="preserve"> signs the Learning Agreement</w:t>
      </w:r>
      <w:r w:rsidR="007A1A4A" w:rsidRPr="0014668D">
        <w:rPr>
          <w:rFonts w:ascii="Verdana" w:hAnsi="Verdana" w:cs="Calibri"/>
          <w:lang w:val="en-GB"/>
        </w:rPr>
        <w:t>, he</w:t>
      </w:r>
      <w:r w:rsidR="00614EF5" w:rsidRPr="0014668D">
        <w:rPr>
          <w:rFonts w:ascii="Verdana" w:hAnsi="Verdana" w:cs="Calibri"/>
          <w:lang w:val="en-GB"/>
        </w:rPr>
        <w:t>/she</w:t>
      </w:r>
      <w:r w:rsidR="007A1A4A" w:rsidRPr="0014668D">
        <w:rPr>
          <w:rFonts w:ascii="Verdana" w:hAnsi="Verdana" w:cs="Calibri"/>
          <w:lang w:val="en-GB"/>
        </w:rPr>
        <w:t xml:space="preserve"> commits to reach it with the support to be provided by the sending </w:t>
      </w:r>
      <w:r w:rsidR="00341B4C" w:rsidRPr="0014668D">
        <w:rPr>
          <w:rFonts w:ascii="Verdana" w:hAnsi="Verdana" w:cs="Calibri"/>
          <w:lang w:val="en-GB"/>
        </w:rPr>
        <w:t xml:space="preserve">or receiving </w:t>
      </w:r>
      <w:r w:rsidR="0014668D" w:rsidRPr="0014668D">
        <w:rPr>
          <w:rFonts w:ascii="Verdana" w:hAnsi="Verdana" w:cs="Calibri"/>
          <w:lang w:val="en-GB"/>
        </w:rPr>
        <w:t>institution.</w:t>
      </w:r>
      <w:r w:rsidR="0014668D">
        <w:rPr>
          <w:rFonts w:ascii="Verdana" w:hAnsi="Verdana" w:cs="Calibri"/>
          <w:lang w:val="en-GB"/>
        </w:rPr>
        <w:t xml:space="preserve"> </w:t>
      </w:r>
    </w:p>
    <w:p w:rsidR="00746F63" w:rsidRPr="000B703B" w:rsidRDefault="00746F63" w:rsidP="00D41E50">
      <w:pPr>
        <w:pStyle w:val="Kommentartekst"/>
        <w:spacing w:after="0" w:line="240" w:lineRule="exact"/>
        <w:rPr>
          <w:rFonts w:ascii="Verdana" w:hAnsi="Verdana" w:cs="Calibri"/>
          <w:lang w:val="en-GB"/>
        </w:rPr>
      </w:pPr>
    </w:p>
    <w:p w:rsidR="006317BB" w:rsidRPr="000B703B" w:rsidRDefault="006317BB" w:rsidP="00D41E50">
      <w:pPr>
        <w:pStyle w:val="Slutnotetekst"/>
        <w:spacing w:after="120" w:line="240" w:lineRule="exact"/>
        <w:rPr>
          <w:rFonts w:ascii="Verdana" w:hAnsi="Verdana" w:cs="Calibri"/>
          <w:lang w:val="en-GB"/>
        </w:rPr>
      </w:pPr>
      <w:r w:rsidRPr="000B703B">
        <w:rPr>
          <w:rFonts w:ascii="Verdana" w:hAnsi="Verdana" w:cs="Calibri"/>
          <w:lang w:val="en-GB"/>
        </w:rPr>
        <w:t xml:space="preserve">All parties </w:t>
      </w:r>
      <w:r w:rsidRPr="000B703B">
        <w:rPr>
          <w:rFonts w:ascii="Verdana" w:hAnsi="Verdana" w:cs="Calibri"/>
          <w:i/>
          <w:lang w:val="en-GB"/>
        </w:rPr>
        <w:t>must sign the document;</w:t>
      </w:r>
      <w:r w:rsidRPr="000B703B">
        <w:rPr>
          <w:rFonts w:ascii="Verdana" w:hAnsi="Verdana" w:cs="Calibri"/>
          <w:lang w:val="en-GB"/>
        </w:rPr>
        <w:t xml:space="preserve"> however, </w:t>
      </w:r>
      <w:r w:rsidR="00C53F84" w:rsidRPr="000B703B">
        <w:rPr>
          <w:rFonts w:ascii="Verdana" w:hAnsi="Verdana" w:cs="Calibri"/>
          <w:lang w:val="en-GB"/>
        </w:rPr>
        <w:t>it is not compulsory</w:t>
      </w:r>
      <w:r w:rsidRPr="000B703B">
        <w:rPr>
          <w:rFonts w:ascii="Verdana" w:hAnsi="Verdana" w:cs="Calibri"/>
          <w:lang w:val="en-GB"/>
        </w:rPr>
        <w:t xml:space="preserve"> to circulate papers with original signatures</w:t>
      </w:r>
      <w:r w:rsidR="00530B3F" w:rsidRPr="000B703B">
        <w:rPr>
          <w:rFonts w:ascii="Verdana" w:hAnsi="Verdana" w:cs="Calibri"/>
          <w:lang w:val="en-GB"/>
        </w:rPr>
        <w:t xml:space="preserve">, </w:t>
      </w:r>
      <w:r w:rsidRPr="000B703B">
        <w:rPr>
          <w:rFonts w:ascii="Verdana" w:hAnsi="Verdana" w:cs="Calibri"/>
          <w:lang w:val="en-GB"/>
        </w:rPr>
        <w:t xml:space="preserve">scanned copies of signatures or digital signatures </w:t>
      </w:r>
      <w:r w:rsidR="00746F63" w:rsidRPr="000B703B">
        <w:rPr>
          <w:rFonts w:ascii="Verdana" w:hAnsi="Verdana" w:cs="Calibri"/>
          <w:lang w:val="en-GB"/>
        </w:rPr>
        <w:t xml:space="preserve">will </w:t>
      </w:r>
      <w:r w:rsidR="00EE14E7" w:rsidRPr="000B703B">
        <w:rPr>
          <w:rFonts w:ascii="Verdana" w:hAnsi="Verdana" w:cs="Calibri"/>
          <w:lang w:val="en-GB"/>
        </w:rPr>
        <w:t xml:space="preserve">be </w:t>
      </w:r>
      <w:r w:rsidR="007A1A4A" w:rsidRPr="000B703B">
        <w:rPr>
          <w:rFonts w:ascii="Verdana" w:hAnsi="Verdana" w:cs="Calibri"/>
          <w:lang w:val="en-GB"/>
        </w:rPr>
        <w:t>accepted</w:t>
      </w:r>
      <w:r w:rsidR="00746F63" w:rsidRPr="000B703B">
        <w:rPr>
          <w:rFonts w:ascii="Verdana" w:hAnsi="Verdana" w:cs="Calibri"/>
          <w:lang w:val="en-GB"/>
        </w:rPr>
        <w:t xml:space="preserve">. </w:t>
      </w:r>
    </w:p>
    <w:p w:rsidR="00EC3AD1" w:rsidRPr="000B703B" w:rsidRDefault="00EC3AD1" w:rsidP="00D41E50">
      <w:pPr>
        <w:pStyle w:val="Overskrift4"/>
        <w:keepNext w:val="0"/>
        <w:numPr>
          <w:ilvl w:val="0"/>
          <w:numId w:val="0"/>
        </w:numPr>
        <w:spacing w:after="0" w:line="240" w:lineRule="exact"/>
        <w:rPr>
          <w:rFonts w:ascii="Verdana" w:hAnsi="Verdana" w:cs="Calibri"/>
          <w:b/>
          <w:color w:val="002060"/>
          <w:sz w:val="22"/>
          <w:szCs w:val="22"/>
          <w:lang w:val="en-GB"/>
        </w:rPr>
      </w:pPr>
    </w:p>
    <w:p w:rsidR="00A760B8" w:rsidRDefault="00A760B8">
      <w:pPr>
        <w:spacing w:after="0"/>
        <w:jc w:val="left"/>
        <w:rPr>
          <w:rFonts w:ascii="Verdana" w:hAnsi="Verdana" w:cs="Calibri"/>
          <w:b/>
          <w:color w:val="4F81BD"/>
          <w:szCs w:val="24"/>
          <w:lang w:val="en-GB"/>
        </w:rPr>
      </w:pPr>
      <w:r>
        <w:rPr>
          <w:rFonts w:ascii="Verdana" w:hAnsi="Verdana" w:cs="Calibri"/>
          <w:b/>
          <w:color w:val="4F81BD"/>
          <w:szCs w:val="24"/>
          <w:lang w:val="en-GB"/>
        </w:rPr>
        <w:br w:type="page"/>
      </w:r>
    </w:p>
    <w:p w:rsidR="006D43B7" w:rsidRPr="00272479" w:rsidRDefault="006D43B7" w:rsidP="00D41E50">
      <w:pPr>
        <w:pStyle w:val="Overskrift4"/>
        <w:keepNext w:val="0"/>
        <w:numPr>
          <w:ilvl w:val="0"/>
          <w:numId w:val="0"/>
        </w:numPr>
        <w:spacing w:after="0" w:line="240" w:lineRule="exact"/>
        <w:rPr>
          <w:rFonts w:ascii="Verdana" w:hAnsi="Verdana" w:cs="Calibri"/>
          <w:b/>
          <w:color w:val="4F81BD"/>
          <w:szCs w:val="24"/>
          <w:lang w:val="en-GB"/>
        </w:rPr>
      </w:pPr>
      <w:r w:rsidRPr="00272479">
        <w:rPr>
          <w:rFonts w:ascii="Verdana" w:hAnsi="Verdana" w:cs="Calibri"/>
          <w:b/>
          <w:color w:val="4F81BD"/>
          <w:szCs w:val="24"/>
          <w:lang w:val="en-GB"/>
        </w:rPr>
        <w:lastRenderedPageBreak/>
        <w:t>SECTION TO BE COMPLETED DURING THE MOBILITY</w:t>
      </w:r>
    </w:p>
    <w:p w:rsidR="006D43B7" w:rsidRPr="000B703B" w:rsidRDefault="006D43B7" w:rsidP="00D41E50">
      <w:pPr>
        <w:pStyle w:val="Overskrift4"/>
        <w:keepNext w:val="0"/>
        <w:numPr>
          <w:ilvl w:val="0"/>
          <w:numId w:val="0"/>
        </w:numPr>
        <w:spacing w:after="0" w:line="240" w:lineRule="exact"/>
        <w:rPr>
          <w:rFonts w:ascii="Verdana" w:hAnsi="Verdana" w:cs="Calibri"/>
          <w:b/>
          <w:color w:val="002060"/>
          <w:sz w:val="22"/>
          <w:szCs w:val="22"/>
          <w:lang w:val="en-GB"/>
        </w:rPr>
      </w:pPr>
    </w:p>
    <w:p w:rsidR="000B703B" w:rsidRPr="000B703B" w:rsidRDefault="000B703B" w:rsidP="00D41E50">
      <w:pPr>
        <w:pStyle w:val="Overskrift4"/>
        <w:keepNext w:val="0"/>
        <w:numPr>
          <w:ilvl w:val="0"/>
          <w:numId w:val="0"/>
        </w:numPr>
        <w:spacing w:after="120" w:line="240" w:lineRule="exact"/>
        <w:rPr>
          <w:rFonts w:ascii="Verdana" w:hAnsi="Verdana" w:cs="Calibri"/>
          <w:b/>
          <w:sz w:val="20"/>
          <w:lang w:val="en-GB"/>
        </w:rPr>
      </w:pPr>
      <w:r w:rsidRPr="000B703B">
        <w:rPr>
          <w:rFonts w:ascii="Verdana" w:hAnsi="Verdana" w:cs="Calibri"/>
          <w:b/>
          <w:sz w:val="20"/>
          <w:lang w:val="en-GB"/>
        </w:rPr>
        <w:t>Changes to the original</w:t>
      </w:r>
    </w:p>
    <w:p w:rsidR="00212D25" w:rsidRPr="000B703B" w:rsidRDefault="00B84C2E" w:rsidP="00D41E50">
      <w:pPr>
        <w:pStyle w:val="Overskrift4"/>
        <w:keepNext w:val="0"/>
        <w:numPr>
          <w:ilvl w:val="0"/>
          <w:numId w:val="0"/>
        </w:numPr>
        <w:spacing w:after="120" w:line="240" w:lineRule="exact"/>
        <w:rPr>
          <w:rFonts w:ascii="Verdana" w:hAnsi="Verdana" w:cs="Calibri"/>
          <w:sz w:val="20"/>
          <w:lang w:val="en-GB"/>
        </w:rPr>
      </w:pPr>
      <w:r w:rsidRPr="000B703B">
        <w:rPr>
          <w:rFonts w:ascii="Verdana" w:hAnsi="Verdana" w:cs="Calibri"/>
          <w:sz w:val="20"/>
          <w:lang w:val="en-GB"/>
        </w:rPr>
        <w:t xml:space="preserve">The section to be completed during the mobility is </w:t>
      </w:r>
      <w:r w:rsidR="00FD2459" w:rsidRPr="000B703B">
        <w:rPr>
          <w:rFonts w:ascii="Verdana" w:hAnsi="Verdana" w:cs="Calibri"/>
          <w:sz w:val="20"/>
          <w:lang w:val="en-GB"/>
        </w:rPr>
        <w:t>needed</w:t>
      </w:r>
      <w:r w:rsidRPr="000B703B">
        <w:rPr>
          <w:rFonts w:ascii="Verdana" w:hAnsi="Verdana" w:cs="Calibri"/>
          <w:sz w:val="20"/>
          <w:lang w:val="en-GB"/>
        </w:rPr>
        <w:t xml:space="preserve"> </w:t>
      </w:r>
      <w:r w:rsidR="005C120D" w:rsidRPr="000B703B">
        <w:rPr>
          <w:rFonts w:ascii="Verdana" w:hAnsi="Verdana" w:cs="Calibri"/>
          <w:i/>
          <w:sz w:val="20"/>
          <w:lang w:val="en-GB"/>
        </w:rPr>
        <w:t xml:space="preserve">only </w:t>
      </w:r>
      <w:r w:rsidRPr="000B703B">
        <w:rPr>
          <w:rFonts w:ascii="Verdana" w:hAnsi="Verdana" w:cs="Calibri"/>
          <w:i/>
          <w:sz w:val="20"/>
          <w:lang w:val="en-GB"/>
        </w:rPr>
        <w:t xml:space="preserve">if changes </w:t>
      </w:r>
      <w:r w:rsidR="005C120D" w:rsidRPr="000B703B">
        <w:rPr>
          <w:rFonts w:ascii="Verdana" w:hAnsi="Verdana" w:cs="Calibri"/>
          <w:i/>
          <w:sz w:val="20"/>
          <w:lang w:val="en-GB"/>
        </w:rPr>
        <w:t xml:space="preserve">have to be introduced </w:t>
      </w:r>
      <w:r w:rsidRPr="000B703B">
        <w:rPr>
          <w:rFonts w:ascii="Verdana" w:hAnsi="Verdana" w:cs="Calibri"/>
          <w:i/>
          <w:sz w:val="20"/>
          <w:lang w:val="en-GB"/>
        </w:rPr>
        <w:t>into the original Learning Agreement</w:t>
      </w:r>
      <w:r w:rsidRPr="000B703B">
        <w:rPr>
          <w:rFonts w:ascii="Verdana" w:hAnsi="Verdana" w:cs="Calibri"/>
          <w:sz w:val="20"/>
          <w:lang w:val="en-GB"/>
        </w:rPr>
        <w:t xml:space="preserve">. </w:t>
      </w:r>
      <w:r w:rsidR="00212D25" w:rsidRPr="000B703B">
        <w:rPr>
          <w:rFonts w:ascii="Verdana" w:hAnsi="Verdana" w:cs="Calibri"/>
          <w:sz w:val="20"/>
          <w:lang w:val="en-GB"/>
        </w:rPr>
        <w:t xml:space="preserve">Changes might be unavoidable due to, for example, timetable conflicts or extension of the duration. </w:t>
      </w:r>
    </w:p>
    <w:p w:rsidR="006D43B7" w:rsidRPr="000B703B" w:rsidRDefault="00B84C2E" w:rsidP="00D41E50">
      <w:pPr>
        <w:pStyle w:val="Overskrift4"/>
        <w:keepNext w:val="0"/>
        <w:numPr>
          <w:ilvl w:val="0"/>
          <w:numId w:val="0"/>
        </w:numPr>
        <w:spacing w:after="0" w:line="240" w:lineRule="exact"/>
        <w:rPr>
          <w:rFonts w:ascii="Verdana" w:hAnsi="Verdana" w:cs="Calibri"/>
          <w:sz w:val="20"/>
          <w:lang w:val="en-GB"/>
        </w:rPr>
      </w:pPr>
      <w:r w:rsidRPr="000B703B">
        <w:rPr>
          <w:rFonts w:ascii="Verdana" w:hAnsi="Verdana" w:cs="Calibri"/>
          <w:sz w:val="20"/>
          <w:lang w:val="en-GB"/>
        </w:rPr>
        <w:t>In that case, t</w:t>
      </w:r>
      <w:r w:rsidR="009D365E" w:rsidRPr="000B703B">
        <w:rPr>
          <w:rFonts w:ascii="Verdana" w:hAnsi="Verdana" w:cs="Calibri"/>
          <w:sz w:val="20"/>
          <w:lang w:val="en-GB"/>
        </w:rPr>
        <w:t>he section to be completed before the mobility should be kept unchanged</w:t>
      </w:r>
      <w:r w:rsidR="00C57F2B" w:rsidRPr="000B703B">
        <w:rPr>
          <w:rFonts w:ascii="Verdana" w:hAnsi="Verdana" w:cs="Calibri"/>
          <w:sz w:val="20"/>
          <w:lang w:val="en-GB"/>
        </w:rPr>
        <w:t xml:space="preserve"> and</w:t>
      </w:r>
      <w:r w:rsidRPr="000B703B">
        <w:rPr>
          <w:rFonts w:ascii="Verdana" w:hAnsi="Verdana" w:cs="Calibri"/>
          <w:sz w:val="20"/>
          <w:lang w:val="en-GB"/>
        </w:rPr>
        <w:t xml:space="preserve"> </w:t>
      </w:r>
      <w:r w:rsidR="009D365E" w:rsidRPr="000B703B">
        <w:rPr>
          <w:rFonts w:ascii="Verdana" w:hAnsi="Verdana" w:cs="Calibri"/>
          <w:sz w:val="20"/>
          <w:lang w:val="en-GB"/>
        </w:rPr>
        <w:t xml:space="preserve">changes should be </w:t>
      </w:r>
      <w:r w:rsidR="00827215" w:rsidRPr="000B703B">
        <w:rPr>
          <w:rFonts w:ascii="Verdana" w:hAnsi="Verdana" w:cs="Calibri"/>
          <w:sz w:val="20"/>
          <w:lang w:val="en-GB"/>
        </w:rPr>
        <w:t>described</w:t>
      </w:r>
      <w:r w:rsidRPr="000B703B">
        <w:rPr>
          <w:rFonts w:ascii="Verdana" w:hAnsi="Verdana" w:cs="Calibri"/>
          <w:sz w:val="20"/>
          <w:lang w:val="en-GB"/>
        </w:rPr>
        <w:t xml:space="preserve"> in this section</w:t>
      </w:r>
      <w:r w:rsidR="003051F7" w:rsidRPr="000B703B">
        <w:rPr>
          <w:rFonts w:ascii="Verdana" w:hAnsi="Verdana" w:cs="Calibri"/>
          <w:sz w:val="20"/>
          <w:lang w:val="en-GB"/>
        </w:rPr>
        <w:t>.</w:t>
      </w:r>
      <w:r w:rsidRPr="000B703B">
        <w:rPr>
          <w:rFonts w:ascii="Verdana" w:hAnsi="Verdana" w:cs="Calibri"/>
          <w:sz w:val="20"/>
          <w:lang w:val="en-GB"/>
        </w:rPr>
        <w:t xml:space="preserve"> </w:t>
      </w:r>
      <w:r w:rsidR="00375F2E">
        <w:rPr>
          <w:rFonts w:ascii="Verdana" w:hAnsi="Verdana" w:cs="Calibri"/>
          <w:sz w:val="20"/>
          <w:lang w:val="en-GB"/>
        </w:rPr>
        <w:t>These</w:t>
      </w:r>
      <w:r w:rsidR="006D43B7" w:rsidRPr="000B703B">
        <w:rPr>
          <w:rFonts w:ascii="Verdana" w:hAnsi="Verdana" w:cs="Calibri"/>
          <w:sz w:val="20"/>
          <w:lang w:val="en-GB"/>
        </w:rPr>
        <w:t xml:space="preserve"> </w:t>
      </w:r>
      <w:r w:rsidR="00375F2E">
        <w:rPr>
          <w:rFonts w:ascii="Verdana" w:hAnsi="Verdana" w:cs="Calibri"/>
          <w:sz w:val="20"/>
          <w:lang w:val="en-GB"/>
        </w:rPr>
        <w:t>two sections</w:t>
      </w:r>
      <w:r w:rsidR="006D43B7" w:rsidRPr="000B703B">
        <w:rPr>
          <w:rFonts w:ascii="Verdana" w:hAnsi="Verdana" w:cs="Calibri"/>
          <w:sz w:val="20"/>
          <w:lang w:val="en-GB"/>
        </w:rPr>
        <w:t xml:space="preserve"> (pages 1 to 4) should always be kept together in all communications.</w:t>
      </w:r>
    </w:p>
    <w:p w:rsidR="00FD2459" w:rsidRPr="000B703B" w:rsidRDefault="00FD2459" w:rsidP="00D41E50">
      <w:pPr>
        <w:pStyle w:val="Overskrift4"/>
        <w:keepNext w:val="0"/>
        <w:numPr>
          <w:ilvl w:val="0"/>
          <w:numId w:val="0"/>
        </w:numPr>
        <w:spacing w:after="0" w:line="240" w:lineRule="exact"/>
        <w:rPr>
          <w:rFonts w:ascii="Verdana" w:hAnsi="Verdana" w:cs="Calibri"/>
          <w:sz w:val="12"/>
          <w:szCs w:val="12"/>
          <w:lang w:val="en-GB"/>
        </w:rPr>
      </w:pPr>
    </w:p>
    <w:p w:rsidR="007122EB" w:rsidRPr="000B703B" w:rsidRDefault="003D591B" w:rsidP="00D41E50">
      <w:pPr>
        <w:pStyle w:val="Overskrift4"/>
        <w:keepNext w:val="0"/>
        <w:numPr>
          <w:ilvl w:val="0"/>
          <w:numId w:val="0"/>
        </w:numPr>
        <w:spacing w:after="0" w:line="240" w:lineRule="exact"/>
        <w:rPr>
          <w:rFonts w:ascii="Verdana" w:hAnsi="Verdana" w:cs="Calibri"/>
          <w:sz w:val="20"/>
          <w:lang w:val="en-GB"/>
        </w:rPr>
      </w:pPr>
      <w:r w:rsidRPr="000B703B">
        <w:rPr>
          <w:rFonts w:ascii="Verdana" w:hAnsi="Verdana" w:cs="Calibri"/>
          <w:sz w:val="20"/>
          <w:lang w:val="en-GB"/>
        </w:rPr>
        <w:t xml:space="preserve">These changes to the mobility study programme should be </w:t>
      </w:r>
      <w:r w:rsidR="00510351" w:rsidRPr="000B703B">
        <w:rPr>
          <w:rFonts w:ascii="Verdana" w:hAnsi="Verdana" w:cs="Calibri"/>
          <w:sz w:val="20"/>
          <w:lang w:val="en-GB"/>
        </w:rPr>
        <w:t xml:space="preserve">agreed </w:t>
      </w:r>
      <w:r w:rsidR="007E2CBF" w:rsidRPr="000B703B">
        <w:rPr>
          <w:rFonts w:ascii="Verdana" w:hAnsi="Verdana" w:cs="Calibri"/>
          <w:sz w:val="20"/>
          <w:lang w:val="en-GB"/>
        </w:rPr>
        <w:t xml:space="preserve">by all parties </w:t>
      </w:r>
      <w:r w:rsidRPr="000B703B">
        <w:rPr>
          <w:rFonts w:ascii="Verdana" w:hAnsi="Verdana" w:cs="Calibri"/>
          <w:i/>
          <w:sz w:val="20"/>
          <w:lang w:val="en-GB"/>
        </w:rPr>
        <w:t xml:space="preserve">within </w:t>
      </w:r>
      <w:r w:rsidR="00201011" w:rsidRPr="000B703B">
        <w:rPr>
          <w:rFonts w:ascii="Verdana" w:hAnsi="Verdana" w:cs="Calibri"/>
          <w:i/>
          <w:sz w:val="20"/>
          <w:lang w:val="en-GB"/>
        </w:rPr>
        <w:t>f</w:t>
      </w:r>
      <w:r w:rsidR="007122EB" w:rsidRPr="000B703B">
        <w:rPr>
          <w:rFonts w:ascii="Verdana" w:hAnsi="Verdana" w:cs="Calibri"/>
          <w:i/>
          <w:sz w:val="20"/>
          <w:lang w:val="en-GB"/>
        </w:rPr>
        <w:t>our</w:t>
      </w:r>
      <w:r w:rsidR="00201011" w:rsidRPr="000B703B">
        <w:rPr>
          <w:rFonts w:ascii="Verdana" w:hAnsi="Verdana" w:cs="Calibri"/>
          <w:i/>
          <w:sz w:val="20"/>
          <w:lang w:val="en-GB"/>
        </w:rPr>
        <w:t xml:space="preserve"> </w:t>
      </w:r>
      <w:r w:rsidR="007122EB" w:rsidRPr="000B703B">
        <w:rPr>
          <w:rFonts w:ascii="Verdana" w:hAnsi="Verdana" w:cs="Calibri"/>
          <w:i/>
          <w:sz w:val="20"/>
          <w:lang w:val="en-GB"/>
        </w:rPr>
        <w:t xml:space="preserve">to seven </w:t>
      </w:r>
      <w:r w:rsidR="00201011" w:rsidRPr="000B703B">
        <w:rPr>
          <w:rFonts w:ascii="Verdana" w:hAnsi="Verdana" w:cs="Calibri"/>
          <w:i/>
          <w:sz w:val="20"/>
          <w:lang w:val="en-GB"/>
        </w:rPr>
        <w:t>weeks</w:t>
      </w:r>
      <w:r w:rsidR="006F1250" w:rsidRPr="000B703B">
        <w:rPr>
          <w:rFonts w:ascii="Verdana" w:hAnsi="Verdana" w:cs="Calibri"/>
          <w:sz w:val="20"/>
          <w:lang w:val="en-GB"/>
        </w:rPr>
        <w:t xml:space="preserve"> (after the start of each semester)</w:t>
      </w:r>
      <w:r w:rsidRPr="000B703B">
        <w:rPr>
          <w:rFonts w:ascii="Verdana" w:hAnsi="Verdana" w:cs="Calibri"/>
          <w:sz w:val="20"/>
          <w:lang w:val="en-GB"/>
        </w:rPr>
        <w:t xml:space="preserve">. Any party can request changes within the first </w:t>
      </w:r>
      <w:r w:rsidR="007122EB" w:rsidRPr="000B703B">
        <w:rPr>
          <w:rFonts w:ascii="Verdana" w:hAnsi="Verdana" w:cs="Calibri"/>
          <w:sz w:val="20"/>
          <w:lang w:val="en-GB"/>
        </w:rPr>
        <w:t>two to five</w:t>
      </w:r>
      <w:r w:rsidRPr="000B703B">
        <w:rPr>
          <w:rFonts w:ascii="Verdana" w:hAnsi="Verdana" w:cs="Calibri"/>
          <w:sz w:val="20"/>
          <w:lang w:val="en-GB"/>
        </w:rPr>
        <w:t>-week period after regular classes/educational components have started</w:t>
      </w:r>
      <w:r w:rsidR="00201011" w:rsidRPr="000B703B">
        <w:rPr>
          <w:rFonts w:ascii="Verdana" w:hAnsi="Verdana" w:cs="Calibri"/>
          <w:sz w:val="20"/>
          <w:lang w:val="en-GB"/>
        </w:rPr>
        <w:t xml:space="preserve"> for a given semester</w:t>
      </w:r>
      <w:r w:rsidR="00FB07EF" w:rsidRPr="000B703B">
        <w:rPr>
          <w:rFonts w:ascii="Verdana" w:hAnsi="Verdana" w:cs="Calibri"/>
          <w:sz w:val="20"/>
          <w:lang w:val="en-GB"/>
        </w:rPr>
        <w:t>.</w:t>
      </w:r>
      <w:r w:rsidRPr="000B703B">
        <w:rPr>
          <w:rFonts w:ascii="Verdana" w:hAnsi="Verdana" w:cs="Calibri"/>
          <w:sz w:val="20"/>
          <w:lang w:val="en-GB"/>
        </w:rPr>
        <w:t xml:space="preserve"> </w:t>
      </w:r>
      <w:r w:rsidR="004212F7" w:rsidRPr="000B703B">
        <w:rPr>
          <w:rFonts w:ascii="Verdana" w:hAnsi="Verdana" w:cs="Calibri"/>
          <w:sz w:val="20"/>
          <w:lang w:val="en-GB"/>
        </w:rPr>
        <w:t xml:space="preserve">The exact deadline has to be decided by the institutions. </w:t>
      </w:r>
      <w:r w:rsidRPr="000B703B">
        <w:rPr>
          <w:rFonts w:ascii="Verdana" w:hAnsi="Verdana" w:cs="Calibri"/>
          <w:sz w:val="20"/>
          <w:lang w:val="en-GB"/>
        </w:rPr>
        <w:t xml:space="preserve">All these changes have to be agreed by the three parties. </w:t>
      </w:r>
    </w:p>
    <w:p w:rsidR="00FB07EF" w:rsidRPr="000B703B" w:rsidRDefault="00FB07EF" w:rsidP="00D41E50">
      <w:pPr>
        <w:pStyle w:val="Overskrift4"/>
        <w:keepNext w:val="0"/>
        <w:numPr>
          <w:ilvl w:val="0"/>
          <w:numId w:val="0"/>
        </w:numPr>
        <w:spacing w:after="0" w:line="240" w:lineRule="exact"/>
        <w:rPr>
          <w:rFonts w:ascii="Verdana" w:hAnsi="Verdana" w:cs="Calibri"/>
          <w:sz w:val="12"/>
          <w:szCs w:val="12"/>
          <w:lang w:val="en-GB"/>
        </w:rPr>
      </w:pPr>
    </w:p>
    <w:p w:rsidR="0014668D" w:rsidRPr="000B703B" w:rsidRDefault="0014668D" w:rsidP="0014668D">
      <w:pPr>
        <w:pStyle w:val="Slutnotetekst"/>
        <w:spacing w:after="120" w:line="240" w:lineRule="exact"/>
        <w:rPr>
          <w:rFonts w:ascii="Verdana" w:hAnsi="Verdana" w:cs="Calibri"/>
          <w:lang w:val="en-GB"/>
        </w:rPr>
      </w:pPr>
      <w:r w:rsidRPr="000B703B">
        <w:rPr>
          <w:rFonts w:ascii="Verdana" w:hAnsi="Verdana" w:cs="Calibri"/>
          <w:lang w:val="en-GB"/>
        </w:rPr>
        <w:t xml:space="preserve">All parties </w:t>
      </w:r>
      <w:r w:rsidRPr="000B703B">
        <w:rPr>
          <w:rFonts w:ascii="Verdana" w:hAnsi="Verdana" w:cs="Calibri"/>
          <w:i/>
          <w:lang w:val="en-GB"/>
        </w:rPr>
        <w:t>must sign the document;</w:t>
      </w:r>
      <w:r w:rsidRPr="000B703B">
        <w:rPr>
          <w:rFonts w:ascii="Verdana" w:hAnsi="Verdana" w:cs="Calibri"/>
          <w:lang w:val="en-GB"/>
        </w:rPr>
        <w:t xml:space="preserve"> however, it is not compulsory to circulate papers with original signatures, scanned copies of signatures or digital signatures will be accepted. </w:t>
      </w:r>
    </w:p>
    <w:p w:rsidR="00195D27" w:rsidRPr="000B703B" w:rsidRDefault="00195D27" w:rsidP="00D41E50">
      <w:pPr>
        <w:pStyle w:val="Overskrift4"/>
        <w:keepNext w:val="0"/>
        <w:numPr>
          <w:ilvl w:val="0"/>
          <w:numId w:val="0"/>
        </w:numPr>
        <w:spacing w:after="0" w:line="240" w:lineRule="exact"/>
        <w:rPr>
          <w:rFonts w:ascii="Verdana" w:hAnsi="Verdana" w:cs="Calibri"/>
          <w:sz w:val="20"/>
          <w:lang w:val="en-GB"/>
        </w:rPr>
      </w:pPr>
    </w:p>
    <w:p w:rsidR="006D43B7" w:rsidRPr="00272479" w:rsidRDefault="003D0E50" w:rsidP="00D41E50">
      <w:pPr>
        <w:pStyle w:val="Text4"/>
        <w:spacing w:line="240" w:lineRule="exact"/>
        <w:ind w:left="0"/>
        <w:rPr>
          <w:rFonts w:ascii="Verdana" w:hAnsi="Verdana" w:cs="Calibri"/>
          <w:b/>
          <w:color w:val="4F81BD"/>
          <w:szCs w:val="24"/>
          <w:lang w:val="en-GB"/>
        </w:rPr>
      </w:pPr>
      <w:r w:rsidRPr="00272479">
        <w:rPr>
          <w:rFonts w:ascii="Verdana" w:hAnsi="Verdana" w:cs="Calibri"/>
          <w:b/>
          <w:color w:val="4F81BD"/>
          <w:szCs w:val="24"/>
          <w:lang w:val="en-GB"/>
        </w:rPr>
        <w:t xml:space="preserve">SECTION TO BE COMPLETED </w:t>
      </w:r>
      <w:r w:rsidR="006D43B7" w:rsidRPr="00272479">
        <w:rPr>
          <w:rFonts w:ascii="Verdana" w:hAnsi="Verdana" w:cs="Calibri"/>
          <w:b/>
          <w:color w:val="4F81BD"/>
          <w:szCs w:val="24"/>
          <w:lang w:val="en-GB"/>
        </w:rPr>
        <w:t xml:space="preserve">AFTER THE MOBILITY </w:t>
      </w:r>
    </w:p>
    <w:p w:rsidR="00B95BA8" w:rsidRDefault="00B95BA8" w:rsidP="00B95BA8">
      <w:pPr>
        <w:pStyle w:val="Kommentartekst"/>
        <w:spacing w:after="0" w:line="240" w:lineRule="exact"/>
        <w:rPr>
          <w:rFonts w:ascii="Verdana" w:hAnsi="Verdana"/>
          <w:b/>
          <w:lang w:val="en-GB"/>
        </w:rPr>
      </w:pPr>
      <w:r w:rsidRPr="000B703B">
        <w:rPr>
          <w:rFonts w:ascii="Verdana" w:hAnsi="Verdana"/>
          <w:b/>
          <w:lang w:val="en-GB"/>
        </w:rPr>
        <w:t>Actual start and end dates</w:t>
      </w:r>
      <w:r>
        <w:rPr>
          <w:rFonts w:ascii="Verdana" w:hAnsi="Verdana"/>
          <w:b/>
          <w:lang w:val="en-GB"/>
        </w:rPr>
        <w:t xml:space="preserve"> for the period abroad</w:t>
      </w:r>
    </w:p>
    <w:p w:rsidR="00B95BA8" w:rsidRDefault="00B95BA8" w:rsidP="00B95BA8">
      <w:pPr>
        <w:pStyle w:val="Kommentartekst"/>
        <w:spacing w:after="0" w:line="240" w:lineRule="exact"/>
        <w:rPr>
          <w:rFonts w:ascii="Verdana" w:hAnsi="Verdana"/>
          <w:lang w:val="en-GB"/>
        </w:rPr>
      </w:pPr>
      <w:r w:rsidRPr="00B95BA8">
        <w:rPr>
          <w:rFonts w:ascii="Verdana" w:hAnsi="Verdana"/>
          <w:lang w:val="en-GB"/>
        </w:rPr>
        <w:t xml:space="preserve">The receiving institution will confirm the students actual period abroad. Changes might have occurred compared to </w:t>
      </w:r>
      <w:r w:rsidRPr="00B95BA8">
        <w:rPr>
          <w:rFonts w:ascii="Verdana" w:hAnsi="Verdana"/>
          <w:i/>
          <w:lang w:val="en-GB"/>
        </w:rPr>
        <w:t>planned period of study</w:t>
      </w:r>
      <w:r w:rsidRPr="00B95BA8">
        <w:rPr>
          <w:rFonts w:ascii="Verdana" w:hAnsi="Verdana"/>
          <w:lang w:val="en-GB"/>
        </w:rPr>
        <w:t xml:space="preserve"> (page 2)</w:t>
      </w:r>
      <w:r>
        <w:rPr>
          <w:rFonts w:ascii="Verdana" w:hAnsi="Verdana"/>
          <w:lang w:val="en-GB"/>
        </w:rPr>
        <w:t xml:space="preserve">. </w:t>
      </w:r>
    </w:p>
    <w:p w:rsidR="00B95BA8" w:rsidRDefault="00B95BA8" w:rsidP="00B95BA8">
      <w:pPr>
        <w:pStyle w:val="Kommentartekst"/>
        <w:spacing w:after="0" w:line="240" w:lineRule="exact"/>
        <w:rPr>
          <w:rFonts w:ascii="Verdana" w:hAnsi="Verdana"/>
          <w:lang w:val="en-GB"/>
        </w:rPr>
      </w:pPr>
    </w:p>
    <w:p w:rsidR="00B95BA8" w:rsidRPr="000B703B" w:rsidRDefault="00B95BA8" w:rsidP="00B95BA8">
      <w:pPr>
        <w:pStyle w:val="Kommentartekst"/>
        <w:spacing w:after="0" w:line="240" w:lineRule="exact"/>
        <w:rPr>
          <w:rFonts w:ascii="Verdana" w:hAnsi="Verdana" w:cs="Calibri"/>
          <w:lang w:val="en-GB"/>
        </w:rPr>
      </w:pPr>
      <w:r w:rsidRPr="000B703B">
        <w:rPr>
          <w:rFonts w:ascii="Verdana" w:hAnsi="Verdana"/>
          <w:lang w:val="en-GB"/>
        </w:rPr>
        <w:t xml:space="preserve">The actual </w:t>
      </w:r>
      <w:r w:rsidRPr="000B703B">
        <w:rPr>
          <w:rFonts w:ascii="Verdana" w:hAnsi="Verdana" w:cs="Calibri"/>
          <w:lang w:val="en-GB"/>
        </w:rPr>
        <w:t xml:space="preserve">start and end dates of the study period will be according to the following definitions: </w:t>
      </w:r>
    </w:p>
    <w:p w:rsidR="00B95BA8" w:rsidRPr="000B703B" w:rsidRDefault="00B95BA8" w:rsidP="00B95BA8">
      <w:pPr>
        <w:pStyle w:val="Kommentartekst"/>
        <w:numPr>
          <w:ilvl w:val="0"/>
          <w:numId w:val="24"/>
        </w:numPr>
        <w:spacing w:after="0" w:line="240" w:lineRule="exact"/>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start date</w:t>
      </w:r>
      <w:r w:rsidRPr="000B703B">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B95BA8" w:rsidRPr="000B703B" w:rsidRDefault="00B95BA8" w:rsidP="00B95BA8">
      <w:pPr>
        <w:pStyle w:val="Kommentartekst"/>
        <w:numPr>
          <w:ilvl w:val="0"/>
          <w:numId w:val="24"/>
        </w:numPr>
        <w:spacing w:after="120" w:line="240" w:lineRule="exact"/>
        <w:ind w:left="714" w:hanging="357"/>
        <w:rPr>
          <w:rFonts w:ascii="Verdana" w:hAnsi="Verdana" w:cs="Calibri"/>
          <w:lang w:val="en-GB"/>
        </w:rPr>
      </w:pPr>
      <w:r w:rsidRPr="000B703B">
        <w:rPr>
          <w:rFonts w:ascii="Verdana" w:hAnsi="Verdana" w:cs="Calibri"/>
          <w:lang w:val="en-GB"/>
        </w:rPr>
        <w:t xml:space="preserve">The </w:t>
      </w:r>
      <w:r w:rsidRPr="000B703B">
        <w:rPr>
          <w:rFonts w:ascii="Verdana" w:hAnsi="Verdana" w:cs="Calibri"/>
          <w:i/>
          <w:lang w:val="en-GB"/>
        </w:rPr>
        <w:t>end date</w:t>
      </w:r>
      <w:r w:rsidRPr="000B703B">
        <w:rPr>
          <w:rFonts w:ascii="Verdana" w:hAnsi="Verdana" w:cs="Calibri"/>
          <w:lang w:val="en-GB"/>
        </w:rPr>
        <w:t xml:space="preserve"> of the study period is the last day the student has been present at the receiving institution and not his actual date of departure. This is, for example, the end of exams period, courses or mandatory sitting period.</w:t>
      </w:r>
    </w:p>
    <w:p w:rsidR="00F31951" w:rsidRPr="00B95BA8" w:rsidRDefault="00F31951" w:rsidP="00F31951">
      <w:pPr>
        <w:pStyle w:val="Kommentartekst"/>
        <w:spacing w:after="0" w:line="240" w:lineRule="exact"/>
        <w:rPr>
          <w:rFonts w:ascii="Verdana" w:hAnsi="Verdana"/>
          <w:lang w:val="en-GB"/>
        </w:rPr>
      </w:pPr>
      <w:r w:rsidRPr="00F31951">
        <w:rPr>
          <w:rFonts w:ascii="Verdana" w:hAnsi="Verdana"/>
          <w:i/>
          <w:lang w:val="en-GB"/>
        </w:rPr>
        <w:t>This section needs to be signed by the receiving institution</w:t>
      </w:r>
      <w:r>
        <w:rPr>
          <w:rFonts w:ascii="Verdana" w:hAnsi="Verdana"/>
          <w:lang w:val="en-GB"/>
        </w:rPr>
        <w:t>. O</w:t>
      </w:r>
      <w:r w:rsidRPr="000B703B">
        <w:rPr>
          <w:rFonts w:ascii="Verdana" w:hAnsi="Verdana" w:cs="Calibri"/>
          <w:lang w:val="en-GB"/>
        </w:rPr>
        <w:t>riginal signatures</w:t>
      </w:r>
      <w:r>
        <w:rPr>
          <w:rFonts w:ascii="Verdana" w:hAnsi="Verdana" w:cs="Calibri"/>
          <w:lang w:val="en-GB"/>
        </w:rPr>
        <w:t xml:space="preserve"> are not compulsory. S</w:t>
      </w:r>
      <w:r w:rsidRPr="000B703B">
        <w:rPr>
          <w:rFonts w:ascii="Verdana" w:hAnsi="Verdana" w:cs="Calibri"/>
          <w:lang w:val="en-GB"/>
        </w:rPr>
        <w:t>canned copies of signatures or digital signatures will be accepted</w:t>
      </w:r>
      <w:r>
        <w:rPr>
          <w:rFonts w:ascii="Verdana" w:hAnsi="Verdana" w:cs="Calibri"/>
          <w:lang w:val="en-GB"/>
        </w:rPr>
        <w:t>.</w:t>
      </w:r>
    </w:p>
    <w:p w:rsidR="00B95BA8" w:rsidRDefault="00B95BA8" w:rsidP="00D41E50">
      <w:pPr>
        <w:pStyle w:val="Kommentartekst"/>
        <w:spacing w:after="0" w:line="240" w:lineRule="exact"/>
        <w:rPr>
          <w:rFonts w:ascii="Verdana" w:hAnsi="Verdana" w:cs="Calibri"/>
          <w:b/>
          <w:lang w:val="en-GB"/>
        </w:rPr>
      </w:pPr>
    </w:p>
    <w:p w:rsidR="0008619E" w:rsidRPr="00272479" w:rsidRDefault="0008619E" w:rsidP="0008619E">
      <w:pPr>
        <w:pStyle w:val="Text4"/>
        <w:spacing w:line="240" w:lineRule="exact"/>
        <w:ind w:left="0"/>
        <w:rPr>
          <w:rFonts w:ascii="Verdana" w:hAnsi="Verdana" w:cs="Calibri"/>
          <w:b/>
          <w:color w:val="4F81BD"/>
          <w:szCs w:val="24"/>
          <w:lang w:val="en-GB"/>
        </w:rPr>
      </w:pPr>
      <w:r>
        <w:rPr>
          <w:rFonts w:ascii="Verdana" w:hAnsi="Verdana" w:cs="Calibri"/>
          <w:b/>
          <w:color w:val="4F81BD"/>
          <w:szCs w:val="24"/>
          <w:lang w:val="en-GB"/>
        </w:rPr>
        <w:t xml:space="preserve">INFORMATION FOR </w:t>
      </w:r>
      <w:r w:rsidRPr="00681E1C">
        <w:rPr>
          <w:rFonts w:ascii="Verdana" w:hAnsi="Verdana" w:cs="Calibri"/>
          <w:b/>
          <w:color w:val="1F497D" w:themeColor="text2"/>
          <w:szCs w:val="24"/>
          <w:lang w:val="en-GB"/>
        </w:rPr>
        <w:t xml:space="preserve">AARHUS UNIVERSITY </w:t>
      </w:r>
      <w:r>
        <w:rPr>
          <w:rFonts w:ascii="Verdana" w:hAnsi="Verdana" w:cs="Calibri"/>
          <w:b/>
          <w:color w:val="4F81BD"/>
          <w:szCs w:val="24"/>
          <w:lang w:val="en-GB"/>
        </w:rPr>
        <w:t>STUDENTS</w:t>
      </w:r>
    </w:p>
    <w:p w:rsidR="00374754" w:rsidRPr="003E3632" w:rsidRDefault="00374754" w:rsidP="00D41E50">
      <w:pPr>
        <w:pStyle w:val="Kommentartekst"/>
        <w:spacing w:after="0" w:line="240" w:lineRule="exact"/>
        <w:rPr>
          <w:rFonts w:ascii="Verdana" w:hAnsi="Verdana"/>
          <w:sz w:val="16"/>
          <w:szCs w:val="16"/>
          <w:lang w:val="en-GB"/>
        </w:rPr>
      </w:pPr>
      <w:r>
        <w:rPr>
          <w:rFonts w:ascii="Verdana" w:hAnsi="Verdana"/>
          <w:lang w:val="en-GB"/>
        </w:rPr>
        <w:t>After ended studies abroad you need to hand in the below</w:t>
      </w:r>
      <w:r w:rsidR="003E3632">
        <w:rPr>
          <w:rFonts w:ascii="Verdana" w:hAnsi="Verdana"/>
          <w:lang w:val="en-GB"/>
        </w:rPr>
        <w:t xml:space="preserve"> </w:t>
      </w:r>
      <w:r w:rsidR="003E3632" w:rsidRPr="003E3632">
        <w:rPr>
          <w:rFonts w:ascii="Verdana" w:hAnsi="Verdana"/>
          <w:sz w:val="16"/>
          <w:szCs w:val="16"/>
          <w:lang w:val="en-GB"/>
        </w:rPr>
        <w:t>(also described in your Erasmus grant contract)</w:t>
      </w:r>
      <w:r w:rsidRPr="003E3632">
        <w:rPr>
          <w:rFonts w:ascii="Verdana" w:hAnsi="Verdana"/>
          <w:sz w:val="16"/>
          <w:szCs w:val="16"/>
          <w:lang w:val="en-GB"/>
        </w:rPr>
        <w:t xml:space="preserve">: </w:t>
      </w:r>
    </w:p>
    <w:p w:rsidR="00374754" w:rsidRDefault="00374754" w:rsidP="00D41E50">
      <w:pPr>
        <w:pStyle w:val="Kommentartekst"/>
        <w:spacing w:after="0" w:line="240" w:lineRule="exact"/>
        <w:rPr>
          <w:rFonts w:ascii="Verdana" w:hAnsi="Verdana"/>
          <w:lang w:val="en-GB"/>
        </w:rPr>
      </w:pPr>
    </w:p>
    <w:p w:rsidR="00374754" w:rsidRPr="008F1663" w:rsidRDefault="0008619E" w:rsidP="00D41E50">
      <w:pPr>
        <w:pStyle w:val="Kommentartekst"/>
        <w:spacing w:after="0" w:line="240" w:lineRule="exact"/>
        <w:rPr>
          <w:rFonts w:ascii="Verdana" w:hAnsi="Verdana"/>
          <w:b/>
          <w:lang w:val="en-GB"/>
        </w:rPr>
      </w:pPr>
      <w:r w:rsidRPr="008F1663">
        <w:rPr>
          <w:rFonts w:ascii="Verdana" w:hAnsi="Verdana"/>
          <w:b/>
          <w:lang w:val="en-GB"/>
        </w:rPr>
        <w:t xml:space="preserve">Documentation for your Erasmus grant and studies abroad </w:t>
      </w:r>
    </w:p>
    <w:p w:rsidR="00E909ED" w:rsidRDefault="00374754" w:rsidP="008F1663">
      <w:pPr>
        <w:pStyle w:val="Kommentartekst"/>
        <w:numPr>
          <w:ilvl w:val="0"/>
          <w:numId w:val="28"/>
        </w:numPr>
        <w:spacing w:after="0" w:line="240" w:lineRule="exact"/>
        <w:rPr>
          <w:rFonts w:ascii="Verdana" w:hAnsi="Verdana"/>
          <w:lang w:val="en-GB"/>
        </w:rPr>
      </w:pPr>
      <w:r>
        <w:rPr>
          <w:rFonts w:ascii="Verdana" w:hAnsi="Verdana"/>
          <w:lang w:val="en-GB"/>
        </w:rPr>
        <w:t>This learning agreement completed and signed by Host University, and AU responsible person/Study Board</w:t>
      </w:r>
      <w:r w:rsidR="0008619E">
        <w:rPr>
          <w:rFonts w:ascii="Verdana" w:hAnsi="Verdana"/>
          <w:lang w:val="en-GB"/>
        </w:rPr>
        <w:t xml:space="preserve">. You need a completion of the section </w:t>
      </w:r>
      <w:proofErr w:type="gramStart"/>
      <w:r w:rsidR="0008619E" w:rsidRPr="0008619E">
        <w:rPr>
          <w:rFonts w:ascii="Verdana" w:hAnsi="Verdana"/>
          <w:i/>
          <w:lang w:val="en-GB"/>
        </w:rPr>
        <w:t>Before</w:t>
      </w:r>
      <w:proofErr w:type="gramEnd"/>
      <w:r w:rsidR="0008619E">
        <w:rPr>
          <w:rFonts w:ascii="Verdana" w:hAnsi="Verdana"/>
          <w:lang w:val="en-GB"/>
        </w:rPr>
        <w:t xml:space="preserve"> and </w:t>
      </w:r>
      <w:r w:rsidR="0008619E" w:rsidRPr="0008619E">
        <w:rPr>
          <w:rFonts w:ascii="Verdana" w:hAnsi="Verdana"/>
          <w:i/>
          <w:lang w:val="en-GB"/>
        </w:rPr>
        <w:t>After</w:t>
      </w:r>
      <w:r w:rsidR="008F1663">
        <w:rPr>
          <w:rFonts w:ascii="Verdana" w:hAnsi="Verdana"/>
          <w:lang w:val="en-GB"/>
        </w:rPr>
        <w:t xml:space="preserve"> (</w:t>
      </w:r>
      <w:r w:rsidR="0008619E" w:rsidRPr="0008619E">
        <w:rPr>
          <w:rFonts w:ascii="Verdana" w:hAnsi="Verdana"/>
          <w:i/>
          <w:lang w:val="en-GB"/>
        </w:rPr>
        <w:t>During</w:t>
      </w:r>
      <w:r w:rsidR="008F1663">
        <w:rPr>
          <w:rFonts w:ascii="Verdana" w:hAnsi="Verdana"/>
          <w:i/>
          <w:lang w:val="en-GB"/>
        </w:rPr>
        <w:t xml:space="preserve"> </w:t>
      </w:r>
      <w:r w:rsidR="0008619E">
        <w:rPr>
          <w:rFonts w:ascii="Verdana" w:hAnsi="Verdana"/>
          <w:lang w:val="en-GB"/>
        </w:rPr>
        <w:t xml:space="preserve">only if relevant). </w:t>
      </w:r>
    </w:p>
    <w:p w:rsidR="00374754" w:rsidRDefault="00681E1C" w:rsidP="008F1663">
      <w:pPr>
        <w:pStyle w:val="Kommentartekst"/>
        <w:numPr>
          <w:ilvl w:val="0"/>
          <w:numId w:val="28"/>
        </w:numPr>
        <w:spacing w:after="0" w:line="240" w:lineRule="exact"/>
        <w:rPr>
          <w:rFonts w:ascii="Verdana" w:hAnsi="Verdana"/>
          <w:lang w:val="en-GB"/>
        </w:rPr>
      </w:pPr>
      <w:r>
        <w:rPr>
          <w:rFonts w:ascii="Verdana" w:hAnsi="Verdana"/>
          <w:lang w:val="en-GB"/>
        </w:rPr>
        <w:t>Any</w:t>
      </w:r>
      <w:r w:rsidR="00E909ED">
        <w:rPr>
          <w:rFonts w:ascii="Verdana" w:hAnsi="Verdana"/>
          <w:lang w:val="en-GB"/>
        </w:rPr>
        <w:t xml:space="preserve"> proof of participation in language course (relevant for the period you are eligible to the Erasmus grant)</w:t>
      </w:r>
      <w:r w:rsidR="00374754">
        <w:rPr>
          <w:rFonts w:ascii="Verdana" w:hAnsi="Verdana"/>
          <w:lang w:val="en-GB"/>
        </w:rPr>
        <w:t xml:space="preserve"> </w:t>
      </w:r>
    </w:p>
    <w:p w:rsidR="00374754" w:rsidRDefault="00374754" w:rsidP="008F1663">
      <w:pPr>
        <w:pStyle w:val="Kommentartekst"/>
        <w:numPr>
          <w:ilvl w:val="0"/>
          <w:numId w:val="28"/>
        </w:numPr>
        <w:spacing w:after="0" w:line="240" w:lineRule="exact"/>
        <w:rPr>
          <w:rFonts w:ascii="Verdana" w:hAnsi="Verdana"/>
          <w:lang w:val="en-GB"/>
        </w:rPr>
      </w:pPr>
      <w:r>
        <w:rPr>
          <w:rFonts w:ascii="Verdana" w:hAnsi="Verdana"/>
          <w:lang w:val="en-GB"/>
        </w:rPr>
        <w:t>Transcript of records from you</w:t>
      </w:r>
      <w:r w:rsidR="008F1663">
        <w:rPr>
          <w:rFonts w:ascii="Verdana" w:hAnsi="Verdana"/>
          <w:lang w:val="en-GB"/>
        </w:rPr>
        <w:t>r</w:t>
      </w:r>
      <w:r>
        <w:rPr>
          <w:rFonts w:ascii="Verdana" w:hAnsi="Verdana"/>
          <w:lang w:val="en-GB"/>
        </w:rPr>
        <w:t xml:space="preserve"> host university</w:t>
      </w:r>
    </w:p>
    <w:p w:rsidR="008F1663" w:rsidRDefault="008F1663" w:rsidP="008F1663">
      <w:pPr>
        <w:pStyle w:val="Kommentartekst"/>
        <w:numPr>
          <w:ilvl w:val="0"/>
          <w:numId w:val="28"/>
        </w:numPr>
        <w:spacing w:after="0" w:line="240" w:lineRule="exact"/>
        <w:rPr>
          <w:rFonts w:ascii="Verdana" w:hAnsi="Verdana"/>
          <w:lang w:val="en-GB"/>
        </w:rPr>
      </w:pPr>
      <w:r>
        <w:rPr>
          <w:rFonts w:ascii="Verdana" w:hAnsi="Verdana"/>
          <w:lang w:val="en-GB"/>
        </w:rPr>
        <w:t xml:space="preserve">Evaluation (you will </w:t>
      </w:r>
      <w:r w:rsidR="00BB124C">
        <w:rPr>
          <w:rFonts w:ascii="Verdana" w:hAnsi="Verdana"/>
          <w:lang w:val="en-GB"/>
        </w:rPr>
        <w:t xml:space="preserve">by email </w:t>
      </w:r>
      <w:r>
        <w:rPr>
          <w:rFonts w:ascii="Verdana" w:hAnsi="Verdana"/>
          <w:lang w:val="en-GB"/>
        </w:rPr>
        <w:t>receive a link to online evaluation form by the end of your stay)</w:t>
      </w:r>
    </w:p>
    <w:p w:rsidR="008F1663" w:rsidRDefault="008F1663" w:rsidP="00D41E50">
      <w:pPr>
        <w:pStyle w:val="Kommentartekst"/>
        <w:spacing w:after="0" w:line="240" w:lineRule="exact"/>
        <w:rPr>
          <w:rFonts w:ascii="Verdana" w:hAnsi="Verdana"/>
          <w:lang w:val="en-GB"/>
        </w:rPr>
      </w:pPr>
    </w:p>
    <w:p w:rsidR="008F1663" w:rsidRDefault="00BB124C" w:rsidP="00D41E50">
      <w:pPr>
        <w:pStyle w:val="Kommentartekst"/>
        <w:spacing w:after="0" w:line="240" w:lineRule="exact"/>
        <w:rPr>
          <w:rFonts w:ascii="Verdana" w:hAnsi="Verdana"/>
          <w:lang w:val="en-GB"/>
        </w:rPr>
      </w:pPr>
      <w:r>
        <w:rPr>
          <w:rFonts w:ascii="Verdana" w:hAnsi="Verdana"/>
          <w:lang w:val="en-GB"/>
        </w:rPr>
        <w:t>The above</w:t>
      </w:r>
      <w:r w:rsidR="008F1663">
        <w:rPr>
          <w:rFonts w:ascii="Verdana" w:hAnsi="Verdana"/>
          <w:lang w:val="en-GB"/>
        </w:rPr>
        <w:t xml:space="preserve"> documentation needs to be handed in to the International Centre. A scan by e-mail is accepted. Contact</w:t>
      </w:r>
      <w:r w:rsidR="005D465F">
        <w:rPr>
          <w:rFonts w:ascii="Verdana" w:hAnsi="Verdana"/>
          <w:lang w:val="en-GB"/>
        </w:rPr>
        <w:t xml:space="preserve"> International Centre</w:t>
      </w:r>
      <w:r w:rsidR="008F1663">
        <w:rPr>
          <w:rFonts w:ascii="Verdana" w:hAnsi="Verdana"/>
          <w:lang w:val="en-GB"/>
        </w:rPr>
        <w:t xml:space="preserve">: </w:t>
      </w:r>
      <w:r w:rsidR="008F1663" w:rsidRPr="00681E1C">
        <w:rPr>
          <w:rFonts w:ascii="Verdana" w:hAnsi="Verdana"/>
          <w:lang w:val="en-GB"/>
        </w:rPr>
        <w:t>erasmus@au.dk</w:t>
      </w:r>
      <w:r w:rsidR="008F1663">
        <w:rPr>
          <w:rFonts w:ascii="Verdana" w:hAnsi="Verdana"/>
          <w:lang w:val="en-GB"/>
        </w:rPr>
        <w:t xml:space="preserve"> </w:t>
      </w:r>
    </w:p>
    <w:p w:rsidR="008F1663" w:rsidRDefault="008F1663" w:rsidP="00D41E50">
      <w:pPr>
        <w:pStyle w:val="Kommentartekst"/>
        <w:spacing w:after="0" w:line="240" w:lineRule="exact"/>
        <w:rPr>
          <w:rFonts w:ascii="Verdana" w:hAnsi="Verdana"/>
          <w:lang w:val="en-GB"/>
        </w:rPr>
      </w:pPr>
    </w:p>
    <w:p w:rsidR="008F1663" w:rsidRPr="00E909ED" w:rsidRDefault="008F1663" w:rsidP="00D41E50">
      <w:pPr>
        <w:pStyle w:val="Kommentartekst"/>
        <w:spacing w:after="0" w:line="240" w:lineRule="exact"/>
        <w:rPr>
          <w:rFonts w:ascii="Verdana" w:hAnsi="Verdana"/>
          <w:b/>
          <w:lang w:val="en-GB"/>
        </w:rPr>
      </w:pPr>
      <w:r w:rsidRPr="00E909ED">
        <w:rPr>
          <w:rFonts w:ascii="Verdana" w:hAnsi="Verdana"/>
          <w:b/>
          <w:lang w:val="en-GB"/>
        </w:rPr>
        <w:t>Documentation to get your ECTS transferred (merit)</w:t>
      </w:r>
    </w:p>
    <w:p w:rsidR="00690E97" w:rsidRPr="00B63E1D" w:rsidRDefault="00681E1C" w:rsidP="00BB124C">
      <w:pPr>
        <w:pStyle w:val="Kommentartekst"/>
        <w:spacing w:after="0" w:line="240" w:lineRule="exact"/>
        <w:jc w:val="left"/>
        <w:rPr>
          <w:rFonts w:ascii="Verdana" w:hAnsi="Verdana" w:cs="Calibri"/>
          <w:b/>
          <w:sz w:val="18"/>
          <w:szCs w:val="18"/>
          <w:lang w:val="en-GB"/>
        </w:rPr>
        <w:sectPr w:rsidR="00690E97" w:rsidRPr="00B63E1D" w:rsidSect="00B2591E">
          <w:headerReference w:type="default" r:id="rId9"/>
          <w:footerReference w:type="default" r:id="rId10"/>
          <w:headerReference w:type="first" r:id="rId11"/>
          <w:footerReference w:type="first" r:id="rId12"/>
          <w:endnotePr>
            <w:numFmt w:val="decimal"/>
          </w:endnotePr>
          <w:pgSz w:w="11907" w:h="16839" w:code="9"/>
          <w:pgMar w:top="136" w:right="1418" w:bottom="142" w:left="1083" w:header="425" w:footer="397" w:gutter="0"/>
          <w:cols w:space="720"/>
          <w:docGrid w:linePitch="326"/>
        </w:sectPr>
      </w:pPr>
      <w:r>
        <w:rPr>
          <w:rFonts w:ascii="Verdana" w:hAnsi="Verdana"/>
          <w:lang w:val="en-GB"/>
        </w:rPr>
        <w:t xml:space="preserve">To process transfer of your ECTS </w:t>
      </w:r>
      <w:r w:rsidR="000544CE">
        <w:rPr>
          <w:rFonts w:ascii="Verdana" w:hAnsi="Verdana"/>
          <w:lang w:val="en-GB"/>
        </w:rPr>
        <w:t>y</w:t>
      </w:r>
      <w:r>
        <w:rPr>
          <w:rFonts w:ascii="Verdana" w:hAnsi="Verdana"/>
          <w:lang w:val="en-GB"/>
        </w:rPr>
        <w:t>our Study Board needs transcript of</w:t>
      </w:r>
      <w:r w:rsidR="000544CE">
        <w:rPr>
          <w:rFonts w:ascii="Verdana" w:hAnsi="Verdana"/>
          <w:lang w:val="en-GB"/>
        </w:rPr>
        <w:t xml:space="preserve"> records, description of courses and grade scale</w:t>
      </w:r>
      <w:r>
        <w:rPr>
          <w:rFonts w:ascii="Verdana" w:hAnsi="Verdana"/>
          <w:lang w:val="en-GB"/>
        </w:rPr>
        <w:t xml:space="preserve">. You need to apply at mit.au.dk. </w:t>
      </w:r>
      <w:r w:rsidR="005D465F">
        <w:rPr>
          <w:rFonts w:ascii="Verdana" w:hAnsi="Verdana"/>
          <w:lang w:val="en-GB"/>
        </w:rPr>
        <w:t xml:space="preserve">The International Centre is not involved in this process. </w:t>
      </w:r>
      <w:r w:rsidR="00A75309" w:rsidRPr="00B2591E">
        <w:rPr>
          <w:rFonts w:ascii="Verdana" w:hAnsi="Verdana" w:cs="Calibri"/>
          <w:b/>
          <w:color w:val="002060"/>
          <w:sz w:val="28"/>
          <w:lang w:val="en-US"/>
        </w:rPr>
        <w:br w:type="page"/>
      </w:r>
    </w:p>
    <w:p w:rsidR="005D5129" w:rsidRPr="000B703B" w:rsidRDefault="00E003B8" w:rsidP="00690E97">
      <w:pPr>
        <w:rPr>
          <w:rFonts w:ascii="Verdana" w:hAnsi="Verdana" w:cs="Calibri"/>
          <w:b/>
          <w:color w:val="002060"/>
          <w:sz w:val="28"/>
          <w:lang w:val="en-GB"/>
        </w:rPr>
      </w:pPr>
      <w:r w:rsidRPr="000B703B">
        <w:rPr>
          <w:rFonts w:ascii="Verdana" w:hAnsi="Verdana" w:cs="Calibri"/>
          <w:b/>
          <w:color w:val="002060"/>
          <w:sz w:val="28"/>
          <w:lang w:val="en-GB"/>
        </w:rPr>
        <w:lastRenderedPageBreak/>
        <w:t xml:space="preserve">Annex 2: End notes  </w:t>
      </w:r>
    </w:p>
    <w:sectPr w:rsidR="005D5129" w:rsidRPr="000B703B"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33" w:rsidRDefault="00824E33">
      <w:r>
        <w:separator/>
      </w:r>
    </w:p>
  </w:endnote>
  <w:endnote w:type="continuationSeparator" w:id="0">
    <w:p w:rsidR="00824E33" w:rsidRDefault="00824E33">
      <w:r>
        <w:continuationSeparator/>
      </w:r>
    </w:p>
  </w:endnote>
  <w:endnote w:id="1">
    <w:p w:rsidR="00A54F83" w:rsidRPr="00013F4E" w:rsidRDefault="00A54F83" w:rsidP="00DC33FA">
      <w:pPr>
        <w:pStyle w:val="Fodnoteteks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cs="Arial"/>
          <w:b/>
          <w:sz w:val="18"/>
          <w:szCs w:val="18"/>
          <w:lang w:val="en-GB"/>
        </w:rPr>
        <w:t xml:space="preserve">Nationality: </w:t>
      </w:r>
      <w:r w:rsidRPr="00013F4E">
        <w:rPr>
          <w:rFonts w:ascii="Verdana" w:hAnsi="Verdana"/>
          <w:sz w:val="18"/>
          <w:szCs w:val="18"/>
          <w:lang w:val="en-GB"/>
        </w:rPr>
        <w:t>Country to which the person belongs administratively and that issues the ID card and/or passport.</w:t>
      </w:r>
    </w:p>
  </w:endnote>
  <w:endnote w:id="2">
    <w:p w:rsidR="00A54F83" w:rsidRPr="00013F4E" w:rsidRDefault="00A54F83" w:rsidP="003D0E50">
      <w:pPr>
        <w:pStyle w:val="Fodnotetekst"/>
        <w:ind w:left="284" w:hanging="284"/>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cs="Arial"/>
          <w:b/>
          <w:sz w:val="18"/>
          <w:szCs w:val="18"/>
          <w:lang w:val="en-GB"/>
        </w:rPr>
        <w:t>Study cycle:</w:t>
      </w:r>
      <w:r w:rsidRPr="00013F4E">
        <w:rPr>
          <w:rFonts w:ascii="Verdana" w:hAnsi="Verdana"/>
          <w:sz w:val="18"/>
          <w:szCs w:val="18"/>
          <w:lang w:val="en-GB"/>
        </w:rPr>
        <w:t xml:space="preserve"> bachelor or equivalent</w:t>
      </w:r>
      <w:r w:rsidR="00DF42A1" w:rsidRPr="00013F4E">
        <w:rPr>
          <w:rFonts w:ascii="Verdana" w:hAnsi="Verdana"/>
          <w:sz w:val="18"/>
          <w:szCs w:val="18"/>
          <w:lang w:val="en-GB"/>
        </w:rPr>
        <w:t>: 1</w:t>
      </w:r>
      <w:r w:rsidR="00DF42A1" w:rsidRPr="00013F4E">
        <w:rPr>
          <w:rFonts w:ascii="Verdana" w:hAnsi="Verdana"/>
          <w:sz w:val="18"/>
          <w:szCs w:val="18"/>
          <w:vertAlign w:val="superscript"/>
          <w:lang w:val="en-GB"/>
        </w:rPr>
        <w:t xml:space="preserve">st </w:t>
      </w:r>
      <w:r w:rsidR="00DF42A1" w:rsidRPr="00013F4E">
        <w:rPr>
          <w:rFonts w:ascii="Verdana" w:hAnsi="Verdana"/>
          <w:sz w:val="18"/>
          <w:szCs w:val="18"/>
          <w:lang w:val="en-GB"/>
        </w:rPr>
        <w:t>cycle. M</w:t>
      </w:r>
      <w:r w:rsidRPr="00013F4E">
        <w:rPr>
          <w:rFonts w:ascii="Verdana" w:hAnsi="Verdana"/>
          <w:sz w:val="18"/>
          <w:szCs w:val="18"/>
          <w:lang w:val="en-GB"/>
        </w:rPr>
        <w:t>aster or equivalent</w:t>
      </w:r>
      <w:r w:rsidR="00DF42A1" w:rsidRPr="00013F4E">
        <w:rPr>
          <w:rFonts w:ascii="Verdana" w:hAnsi="Verdana"/>
          <w:sz w:val="18"/>
          <w:szCs w:val="18"/>
          <w:lang w:val="en-GB"/>
        </w:rPr>
        <w:t>: 2</w:t>
      </w:r>
      <w:r w:rsidR="00DF42A1" w:rsidRPr="00013F4E">
        <w:rPr>
          <w:rFonts w:ascii="Verdana" w:hAnsi="Verdana"/>
          <w:sz w:val="18"/>
          <w:szCs w:val="18"/>
          <w:vertAlign w:val="superscript"/>
          <w:lang w:val="en-GB"/>
        </w:rPr>
        <w:t>nd</w:t>
      </w:r>
      <w:r w:rsidR="00DF42A1" w:rsidRPr="00013F4E">
        <w:rPr>
          <w:rFonts w:ascii="Verdana" w:hAnsi="Verdana"/>
          <w:sz w:val="18"/>
          <w:szCs w:val="18"/>
          <w:lang w:val="en-GB"/>
        </w:rPr>
        <w:t xml:space="preserve"> cycle. Doctorate or </w:t>
      </w:r>
      <w:r w:rsidRPr="00013F4E">
        <w:rPr>
          <w:rFonts w:ascii="Verdana" w:hAnsi="Verdana"/>
          <w:sz w:val="18"/>
          <w:szCs w:val="18"/>
          <w:lang w:val="en-GB"/>
        </w:rPr>
        <w:t>equivalent</w:t>
      </w:r>
      <w:r w:rsidR="00DF42A1" w:rsidRPr="00013F4E">
        <w:rPr>
          <w:rFonts w:ascii="Verdana" w:hAnsi="Verdana"/>
          <w:sz w:val="18"/>
          <w:szCs w:val="18"/>
          <w:lang w:val="en-GB"/>
        </w:rPr>
        <w:t>: 3</w:t>
      </w:r>
      <w:r w:rsidR="00DF42A1" w:rsidRPr="00013F4E">
        <w:rPr>
          <w:rFonts w:ascii="Verdana" w:hAnsi="Verdana"/>
          <w:sz w:val="18"/>
          <w:szCs w:val="18"/>
          <w:vertAlign w:val="superscript"/>
          <w:lang w:val="en-GB"/>
        </w:rPr>
        <w:t>rd</w:t>
      </w:r>
      <w:r w:rsidR="00DF42A1" w:rsidRPr="00013F4E">
        <w:rPr>
          <w:rFonts w:ascii="Verdana" w:hAnsi="Verdana"/>
          <w:sz w:val="18"/>
          <w:szCs w:val="18"/>
          <w:lang w:val="en-GB"/>
        </w:rPr>
        <w:t xml:space="preserve"> </w:t>
      </w:r>
      <w:r w:rsidRPr="00013F4E">
        <w:rPr>
          <w:rFonts w:ascii="Verdana" w:hAnsi="Verdana"/>
          <w:sz w:val="18"/>
          <w:szCs w:val="18"/>
          <w:lang w:val="en-GB"/>
        </w:rPr>
        <w:t xml:space="preserve">cycle. </w:t>
      </w:r>
    </w:p>
  </w:endnote>
  <w:endnote w:id="3">
    <w:p w:rsidR="00A54F83" w:rsidRPr="00013F4E" w:rsidRDefault="00A54F83" w:rsidP="003D0E50">
      <w:pPr>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00911939" w:rsidRPr="00013F4E">
        <w:rPr>
          <w:rFonts w:ascii="Verdana" w:hAnsi="Verdana"/>
          <w:b/>
          <w:sz w:val="18"/>
          <w:szCs w:val="18"/>
          <w:lang w:val="en-GB"/>
        </w:rPr>
        <w:t>Subject area code:</w:t>
      </w:r>
      <w:r w:rsidR="00911939" w:rsidRPr="00013F4E">
        <w:rPr>
          <w:rFonts w:ascii="Verdana" w:hAnsi="Verdana"/>
          <w:sz w:val="18"/>
          <w:szCs w:val="18"/>
          <w:lang w:val="en-GB"/>
        </w:rPr>
        <w:t xml:space="preserve"> </w:t>
      </w:r>
      <w:r w:rsidRPr="00013F4E">
        <w:rPr>
          <w:rFonts w:ascii="Verdana" w:hAnsi="Verdana"/>
          <w:sz w:val="18"/>
          <w:szCs w:val="18"/>
          <w:lang w:val="en-GB"/>
        </w:rPr>
        <w:t>T</w:t>
      </w:r>
      <w:r w:rsidRPr="00013F4E">
        <w:rPr>
          <w:rFonts w:ascii="Verdana" w:hAnsi="Verdana"/>
          <w:color w:val="000080"/>
          <w:sz w:val="18"/>
          <w:szCs w:val="18"/>
          <w:lang w:val="en-GB" w:eastAsia="en-GB"/>
        </w:rPr>
        <w:t>he</w:t>
      </w:r>
      <w:r w:rsidRPr="00013F4E">
        <w:rPr>
          <w:rFonts w:ascii="Verdana" w:hAnsi="Verdana"/>
          <w:sz w:val="18"/>
          <w:szCs w:val="18"/>
          <w:lang w:val="en-GB"/>
        </w:rPr>
        <w:t xml:space="preserve"> </w:t>
      </w:r>
      <w:hyperlink r:id="rId1" w:history="1">
        <w:r w:rsidRPr="00013F4E">
          <w:rPr>
            <w:rStyle w:val="Hyperlink"/>
            <w:rFonts w:ascii="Verdana" w:hAnsi="Verdana"/>
            <w:sz w:val="18"/>
            <w:szCs w:val="18"/>
            <w:lang w:val="en-GB"/>
          </w:rPr>
          <w:t>ISCED-F 2013 search tool</w:t>
        </w:r>
      </w:hyperlink>
      <w:r w:rsidRPr="00013F4E">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013F4E" w:rsidRDefault="00A54F83" w:rsidP="003D0E50">
      <w:pPr>
        <w:pStyle w:val="Slutnoteteks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b/>
          <w:sz w:val="18"/>
          <w:szCs w:val="18"/>
          <w:lang w:val="en-GB"/>
        </w:rPr>
        <w:t>Contact person</w:t>
      </w:r>
      <w:r w:rsidR="00DF42A1" w:rsidRPr="00013F4E">
        <w:rPr>
          <w:rFonts w:ascii="Verdana" w:hAnsi="Verdana"/>
          <w:sz w:val="18"/>
          <w:szCs w:val="18"/>
          <w:lang w:val="en-GB"/>
        </w:rPr>
        <w:t>: A</w:t>
      </w:r>
      <w:r w:rsidRPr="00013F4E">
        <w:rPr>
          <w:rFonts w:ascii="Verdana" w:hAnsi="Verdana"/>
          <w:sz w:val="18"/>
          <w:szCs w:val="18"/>
          <w:lang w:val="en-GB"/>
        </w:rPr>
        <w:t xml:space="preserve"> </w:t>
      </w:r>
      <w:r w:rsidR="00C674FD" w:rsidRPr="00013F4E">
        <w:rPr>
          <w:rFonts w:ascii="Verdana" w:hAnsi="Verdana"/>
          <w:sz w:val="18"/>
          <w:szCs w:val="18"/>
          <w:lang w:val="en-GB"/>
        </w:rPr>
        <w:t>person,</w:t>
      </w:r>
      <w:r w:rsidRPr="00013F4E">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BB124C" w:rsidRPr="00013F4E" w:rsidRDefault="00BB124C" w:rsidP="003D0E50">
      <w:pPr>
        <w:pStyle w:val="Slutnotetekst"/>
        <w:rPr>
          <w:rFonts w:ascii="Verdana" w:hAnsi="Verdana"/>
          <w:i/>
          <w:sz w:val="18"/>
          <w:szCs w:val="18"/>
          <w:lang w:val="en-GB"/>
        </w:rPr>
      </w:pPr>
      <w:r w:rsidRPr="00013F4E">
        <w:rPr>
          <w:rFonts w:ascii="Verdana" w:hAnsi="Verdana"/>
          <w:i/>
          <w:sz w:val="18"/>
          <w:szCs w:val="18"/>
          <w:lang w:val="en-GB"/>
        </w:rPr>
        <w:t>A</w:t>
      </w:r>
      <w:r w:rsidR="005D465F" w:rsidRPr="00013F4E">
        <w:rPr>
          <w:rFonts w:ascii="Verdana" w:hAnsi="Verdana"/>
          <w:i/>
          <w:sz w:val="18"/>
          <w:szCs w:val="18"/>
          <w:lang w:val="en-GB"/>
        </w:rPr>
        <w:t xml:space="preserve">arhus </w:t>
      </w:r>
      <w:r w:rsidRPr="00013F4E">
        <w:rPr>
          <w:rFonts w:ascii="Verdana" w:hAnsi="Verdana"/>
          <w:i/>
          <w:sz w:val="18"/>
          <w:szCs w:val="18"/>
          <w:lang w:val="en-GB"/>
        </w:rPr>
        <w:t>U</w:t>
      </w:r>
      <w:r w:rsidR="005D465F" w:rsidRPr="00013F4E">
        <w:rPr>
          <w:rFonts w:ascii="Verdana" w:hAnsi="Verdana"/>
          <w:i/>
          <w:sz w:val="18"/>
          <w:szCs w:val="18"/>
          <w:lang w:val="en-GB"/>
        </w:rPr>
        <w:t>niversity</w:t>
      </w:r>
      <w:r w:rsidRPr="00013F4E">
        <w:rPr>
          <w:rFonts w:ascii="Verdana" w:hAnsi="Verdana"/>
          <w:i/>
          <w:sz w:val="18"/>
          <w:szCs w:val="18"/>
          <w:lang w:val="en-GB"/>
        </w:rPr>
        <w:t xml:space="preserve">: Usually the departmental coordinator. </w:t>
      </w:r>
    </w:p>
  </w:endnote>
  <w:endnote w:id="5">
    <w:p w:rsidR="000162C8" w:rsidRPr="00013F4E" w:rsidRDefault="000162C8" w:rsidP="003D0E50">
      <w:pPr>
        <w:pStyle w:val="Slutnoteteks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b/>
          <w:sz w:val="18"/>
          <w:szCs w:val="18"/>
          <w:lang w:val="en-GB"/>
        </w:rPr>
        <w:t>Country code</w:t>
      </w:r>
      <w:r w:rsidRPr="00013F4E">
        <w:rPr>
          <w:rFonts w:ascii="Verdana" w:hAnsi="Verdana"/>
          <w:sz w:val="18"/>
          <w:szCs w:val="18"/>
          <w:lang w:val="en-GB"/>
        </w:rPr>
        <w:t xml:space="preserve">: ISO 3166-2 country codes available at: </w:t>
      </w:r>
      <w:hyperlink r:id="rId2" w:anchor="search" w:history="1">
        <w:r w:rsidRPr="00013F4E">
          <w:rPr>
            <w:rStyle w:val="Hyperlink"/>
            <w:rFonts w:ascii="Verdana" w:hAnsi="Verdana"/>
            <w:sz w:val="18"/>
            <w:szCs w:val="18"/>
            <w:lang w:val="en-GB"/>
          </w:rPr>
          <w:t>https://www.iso.org/obp/ui/#search</w:t>
        </w:r>
      </w:hyperlink>
      <w:r w:rsidRPr="00013F4E">
        <w:rPr>
          <w:rFonts w:ascii="Verdana" w:hAnsi="Verdana"/>
          <w:sz w:val="18"/>
          <w:szCs w:val="18"/>
          <w:lang w:val="en-GB"/>
        </w:rPr>
        <w:t>.</w:t>
      </w:r>
    </w:p>
  </w:endnote>
  <w:endnote w:id="6">
    <w:p w:rsidR="00A54F83" w:rsidRPr="00013F4E" w:rsidRDefault="00A54F83" w:rsidP="003E3632">
      <w:pPr>
        <w:pStyle w:val="Slutnotetekst"/>
        <w:jc w:val="lef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00911939" w:rsidRPr="00013F4E">
        <w:rPr>
          <w:rFonts w:ascii="Verdana" w:hAnsi="Verdana"/>
          <w:b/>
          <w:sz w:val="18"/>
          <w:szCs w:val="18"/>
          <w:lang w:val="en-GB"/>
        </w:rPr>
        <w:t>Language competence of the student:</w:t>
      </w:r>
      <w:r w:rsidR="00911939" w:rsidRPr="00013F4E">
        <w:rPr>
          <w:rFonts w:ascii="Verdana" w:hAnsi="Verdana"/>
          <w:sz w:val="18"/>
          <w:szCs w:val="18"/>
          <w:lang w:val="en-GB"/>
        </w:rPr>
        <w:t xml:space="preserve"> </w:t>
      </w:r>
      <w:r w:rsidRPr="00013F4E">
        <w:rPr>
          <w:rFonts w:ascii="Verdana" w:hAnsi="Verdana"/>
          <w:sz w:val="18"/>
          <w:szCs w:val="18"/>
          <w:lang w:val="en-GB"/>
        </w:rPr>
        <w:t>For the Common European Framework of Reference for Languages (</w:t>
      </w:r>
      <w:r w:rsidRPr="00013F4E">
        <w:rPr>
          <w:rFonts w:ascii="Verdana" w:hAnsi="Verdana"/>
          <w:b/>
          <w:sz w:val="18"/>
          <w:szCs w:val="18"/>
          <w:lang w:val="en-GB"/>
        </w:rPr>
        <w:t>CEFR</w:t>
      </w:r>
      <w:r w:rsidRPr="00013F4E">
        <w:rPr>
          <w:rFonts w:ascii="Verdana" w:hAnsi="Verdana"/>
          <w:sz w:val="18"/>
          <w:szCs w:val="18"/>
          <w:lang w:val="en-GB"/>
        </w:rPr>
        <w:t xml:space="preserve">) see </w:t>
      </w:r>
      <w:hyperlink r:id="rId3" w:history="1">
        <w:r w:rsidRPr="00013F4E">
          <w:rPr>
            <w:rStyle w:val="Hyperlink"/>
            <w:rFonts w:ascii="Verdana" w:hAnsi="Verdana"/>
            <w:sz w:val="18"/>
            <w:szCs w:val="18"/>
            <w:lang w:val="en-GB"/>
          </w:rPr>
          <w:t>http://europass.cedefop.europa.eu/en/resources/european-language-levels-cefr</w:t>
        </w:r>
      </w:hyperlink>
    </w:p>
  </w:endnote>
  <w:endnote w:id="7">
    <w:p w:rsidR="00B42136" w:rsidRPr="00013F4E" w:rsidRDefault="00B42136" w:rsidP="003D0E50">
      <w:pPr>
        <w:pStyle w:val="Slutnoteteks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b/>
          <w:sz w:val="18"/>
          <w:szCs w:val="18"/>
          <w:lang w:val="en-GB"/>
        </w:rPr>
        <w:t>Responsible person in the sending institution</w:t>
      </w:r>
      <w:r w:rsidRPr="00013F4E">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p w:rsidR="00BB124C" w:rsidRPr="00013F4E" w:rsidRDefault="00BB124C" w:rsidP="003D0E50">
      <w:pPr>
        <w:pStyle w:val="Slutnotetekst"/>
        <w:rPr>
          <w:rFonts w:ascii="Verdana" w:hAnsi="Verdana"/>
          <w:i/>
          <w:sz w:val="18"/>
          <w:szCs w:val="18"/>
          <w:lang w:val="en-GB"/>
        </w:rPr>
      </w:pPr>
      <w:r w:rsidRPr="00013F4E">
        <w:rPr>
          <w:rFonts w:ascii="Verdana" w:hAnsi="Verdana"/>
          <w:i/>
          <w:sz w:val="18"/>
          <w:szCs w:val="18"/>
          <w:lang w:val="en-GB"/>
        </w:rPr>
        <w:t>A</w:t>
      </w:r>
      <w:r w:rsidR="005D465F" w:rsidRPr="00013F4E">
        <w:rPr>
          <w:rFonts w:ascii="Verdana" w:hAnsi="Verdana"/>
          <w:i/>
          <w:sz w:val="18"/>
          <w:szCs w:val="18"/>
          <w:lang w:val="en-GB"/>
        </w:rPr>
        <w:t xml:space="preserve">arhus </w:t>
      </w:r>
      <w:r w:rsidRPr="00013F4E">
        <w:rPr>
          <w:rFonts w:ascii="Verdana" w:hAnsi="Verdana"/>
          <w:i/>
          <w:sz w:val="18"/>
          <w:szCs w:val="18"/>
          <w:lang w:val="en-GB"/>
        </w:rPr>
        <w:t>U</w:t>
      </w:r>
      <w:r w:rsidR="005D465F" w:rsidRPr="00013F4E">
        <w:rPr>
          <w:rFonts w:ascii="Verdana" w:hAnsi="Verdana"/>
          <w:i/>
          <w:sz w:val="18"/>
          <w:szCs w:val="18"/>
          <w:lang w:val="en-GB"/>
        </w:rPr>
        <w:t>niversity</w:t>
      </w:r>
      <w:r w:rsidRPr="00013F4E">
        <w:rPr>
          <w:rFonts w:ascii="Verdana" w:hAnsi="Verdana"/>
          <w:i/>
          <w:sz w:val="18"/>
          <w:szCs w:val="18"/>
          <w:lang w:val="en-GB"/>
        </w:rPr>
        <w:t xml:space="preserve">: Usually the Study Board. </w:t>
      </w:r>
    </w:p>
  </w:endnote>
  <w:endnote w:id="8">
    <w:p w:rsidR="000A7F9E" w:rsidRPr="00013F4E" w:rsidRDefault="000A7F9E" w:rsidP="003D0E50">
      <w:pPr>
        <w:pStyle w:val="Slutnotetekst"/>
        <w:rPr>
          <w:rFonts w:ascii="Verdana" w:hAnsi="Verdana"/>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b/>
          <w:sz w:val="18"/>
          <w:szCs w:val="18"/>
          <w:lang w:val="en-GB"/>
        </w:rPr>
        <w:t xml:space="preserve">Responsible person in the </w:t>
      </w:r>
      <w:r w:rsidR="00BB124C" w:rsidRPr="00013F4E">
        <w:rPr>
          <w:rFonts w:ascii="Verdana" w:hAnsi="Verdana"/>
          <w:b/>
          <w:sz w:val="18"/>
          <w:szCs w:val="18"/>
          <w:lang w:val="en-GB"/>
        </w:rPr>
        <w:t>receiving</w:t>
      </w:r>
      <w:r w:rsidRPr="00013F4E">
        <w:rPr>
          <w:rFonts w:ascii="Verdana" w:hAnsi="Verdana"/>
          <w:b/>
          <w:sz w:val="18"/>
          <w:szCs w:val="18"/>
          <w:lang w:val="en-GB"/>
        </w:rPr>
        <w:t xml:space="preserve"> institution</w:t>
      </w:r>
      <w:r w:rsidRPr="00013F4E">
        <w:rPr>
          <w:rFonts w:ascii="Verdana" w:hAnsi="Verdana"/>
          <w:sz w:val="18"/>
          <w:szCs w:val="18"/>
          <w:lang w:val="en-GB"/>
        </w:rPr>
        <w:t xml:space="preserve">: an academic who has the authority to approve the mobility programme of </w:t>
      </w:r>
      <w:r w:rsidR="00BB124C" w:rsidRPr="00013F4E">
        <w:rPr>
          <w:rFonts w:ascii="Verdana" w:hAnsi="Verdana"/>
          <w:sz w:val="18"/>
          <w:szCs w:val="18"/>
          <w:lang w:val="en-GB"/>
        </w:rPr>
        <w:t>incoming</w:t>
      </w:r>
      <w:r w:rsidRPr="00013F4E">
        <w:rPr>
          <w:rFonts w:ascii="Verdana" w:hAnsi="Verdana"/>
          <w:sz w:val="18"/>
          <w:szCs w:val="18"/>
          <w:lang w:val="en-GB"/>
        </w:rPr>
        <w:t xml:space="preserve"> students </w:t>
      </w:r>
      <w:r w:rsidR="00BB124C" w:rsidRPr="00013F4E">
        <w:rPr>
          <w:rFonts w:ascii="Verdana" w:hAnsi="Verdana"/>
          <w:sz w:val="18"/>
          <w:szCs w:val="18"/>
          <w:lang w:val="en-GB"/>
        </w:rPr>
        <w:t>and is committed to give them academic support in the course of their studies at the receiving institution</w:t>
      </w:r>
      <w:r w:rsidRPr="00013F4E">
        <w:rPr>
          <w:rFonts w:ascii="Verdana" w:hAnsi="Verdana"/>
          <w:sz w:val="18"/>
          <w:szCs w:val="18"/>
          <w:lang w:val="en-GB"/>
        </w:rPr>
        <w:t>.</w:t>
      </w:r>
    </w:p>
  </w:endnote>
  <w:endnote w:id="9">
    <w:p w:rsidR="00A54F83" w:rsidRPr="00013F4E" w:rsidRDefault="00A54F83" w:rsidP="003D0E50">
      <w:pPr>
        <w:pStyle w:val="Fodnotetekst"/>
        <w:ind w:left="0" w:firstLine="0"/>
        <w:rPr>
          <w:rFonts w:ascii="Verdana" w:hAnsi="Verdana" w:cs="Calibri"/>
          <w:b/>
          <w:sz w:val="18"/>
          <w:szCs w:val="18"/>
          <w:lang w:val="en-GB"/>
        </w:rPr>
      </w:pPr>
      <w:r w:rsidRPr="00013F4E">
        <w:rPr>
          <w:rStyle w:val="Slutnotehenvisning"/>
          <w:rFonts w:ascii="Verdana" w:hAnsi="Verdana"/>
          <w:sz w:val="18"/>
          <w:szCs w:val="18"/>
        </w:rPr>
        <w:endnoteRef/>
      </w:r>
      <w:r w:rsidRPr="00013F4E">
        <w:rPr>
          <w:rFonts w:ascii="Verdana" w:hAnsi="Verdana"/>
          <w:sz w:val="18"/>
          <w:szCs w:val="18"/>
          <w:lang w:val="en-GB"/>
        </w:rPr>
        <w:t xml:space="preserve"> </w:t>
      </w:r>
      <w:r w:rsidRPr="00013F4E">
        <w:rPr>
          <w:rFonts w:ascii="Verdana" w:hAnsi="Verdana"/>
          <w:b/>
          <w:sz w:val="18"/>
          <w:szCs w:val="18"/>
          <w:lang w:val="en-GB"/>
        </w:rPr>
        <w:t>R</w:t>
      </w:r>
      <w:r w:rsidRPr="00013F4E">
        <w:rPr>
          <w:rFonts w:ascii="Verdana" w:hAnsi="Verdana" w:cs="Calibri"/>
          <w:b/>
          <w:sz w:val="18"/>
          <w:szCs w:val="18"/>
          <w:lang w:val="en-GB"/>
        </w:rPr>
        <w:t>easons for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A2) Compon</w:t>
            </w:r>
            <w:bookmarkStart w:id="0" w:name="_GoBack"/>
            <w:bookmarkEnd w:id="0"/>
            <w:r w:rsidRPr="009B2E4A">
              <w:rPr>
                <w:rFonts w:ascii="Verdana" w:hAnsi="Verdana" w:cs="Calibri"/>
                <w:sz w:val="18"/>
                <w:szCs w:val="18"/>
                <w:lang w:val="en-GB"/>
              </w:rPr>
              <w:t>ent is in a different language than previously specified in the course catalogue</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p>
        </w:tc>
      </w:tr>
    </w:tbl>
    <w:p w:rsidR="00A54F83" w:rsidRPr="00B84C2E" w:rsidRDefault="00A54F83" w:rsidP="0021609D">
      <w:pPr>
        <w:pStyle w:val="Slu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idefod"/>
      <w:jc w:val="right"/>
    </w:pPr>
    <w:r>
      <w:fldChar w:fldCharType="begin"/>
    </w:r>
    <w:r>
      <w:instrText xml:space="preserve"> PAGE   \* MERGEFORMAT </w:instrText>
    </w:r>
    <w:r>
      <w:fldChar w:fldCharType="separate"/>
    </w:r>
    <w:r w:rsidR="00013F4E">
      <w:rPr>
        <w:noProof/>
      </w:rPr>
      <w:t>7</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Sidefod"/>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33" w:rsidRDefault="00824E33">
      <w:r>
        <w:separator/>
      </w:r>
    </w:p>
  </w:footnote>
  <w:footnote w:type="continuationSeparator" w:id="0">
    <w:p w:rsidR="00824E33" w:rsidRDefault="0082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F939E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a-DK" w:eastAsia="da-DK"/>
            </w:rPr>
            <mc:AlternateContent>
              <mc:Choice Requires="wps">
                <w:drawing>
                  <wp:anchor distT="0" distB="0" distL="114300" distR="114300" simplePos="0" relativeHeight="251657216" behindDoc="0" locked="0" layoutInCell="1" allowOverlap="1" wp14:anchorId="2A9789CD" wp14:editId="128E372C">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da-DK" w:eastAsia="da-DK"/>
            </w:rPr>
            <w:drawing>
              <wp:anchor distT="0" distB="0" distL="114300" distR="114300" simplePos="0" relativeHeight="251658240" behindDoc="0" locked="0" layoutInCell="1" allowOverlap="1" wp14:anchorId="74E74136" wp14:editId="66BDB797">
                <wp:simplePos x="0" y="0"/>
                <wp:positionH relativeFrom="margin">
                  <wp:posOffset>-2540</wp:posOffset>
                </wp:positionH>
                <wp:positionV relativeFrom="margin">
                  <wp:posOffset>102870</wp:posOffset>
                </wp:positionV>
                <wp:extent cx="1833245" cy="372110"/>
                <wp:effectExtent l="0" t="0" r="0" b="8890"/>
                <wp:wrapSquare wrapText="bothSides"/>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Sidehoved"/>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Sidehoved"/>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pstilling-talellerbogst5"/>
      <w:lvlText w:val="%1."/>
      <w:lvlJc w:val="left"/>
      <w:pPr>
        <w:tabs>
          <w:tab w:val="num" w:pos="1492"/>
        </w:tabs>
        <w:ind w:left="1492" w:hanging="360"/>
      </w:pPr>
    </w:lvl>
  </w:abstractNum>
  <w:abstractNum w:abstractNumId="1">
    <w:nsid w:val="FFFFFF80"/>
    <w:multiLevelType w:val="singleLevel"/>
    <w:tmpl w:val="E7A64A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37B21A20">
      <w:start w:val="1"/>
      <w:numFmt w:val="bullet"/>
      <w:pStyle w:val="Bulletpoint1"/>
      <w:lvlText w:val=""/>
      <w:lvlJc w:val="left"/>
      <w:pPr>
        <w:ind w:left="1080" w:hanging="360"/>
      </w:pPr>
      <w:rPr>
        <w:rFonts w:ascii="Symbol" w:hAnsi="Symbol" w:hint="default"/>
        <w:color w:val="002395"/>
      </w:rPr>
    </w:lvl>
    <w:lvl w:ilvl="1" w:tplc="BA0A9D5E" w:tentative="1">
      <w:start w:val="1"/>
      <w:numFmt w:val="bullet"/>
      <w:lvlText w:val="o"/>
      <w:lvlJc w:val="left"/>
      <w:pPr>
        <w:ind w:left="1800" w:hanging="360"/>
      </w:pPr>
      <w:rPr>
        <w:rFonts w:ascii="Courier New" w:hAnsi="Courier New" w:cs="Courier New" w:hint="default"/>
      </w:rPr>
    </w:lvl>
    <w:lvl w:ilvl="2" w:tplc="A052F936" w:tentative="1">
      <w:start w:val="1"/>
      <w:numFmt w:val="bullet"/>
      <w:lvlText w:val=""/>
      <w:lvlJc w:val="left"/>
      <w:pPr>
        <w:ind w:left="2520" w:hanging="360"/>
      </w:pPr>
      <w:rPr>
        <w:rFonts w:ascii="Wingdings" w:hAnsi="Wingdings" w:hint="default"/>
      </w:rPr>
    </w:lvl>
    <w:lvl w:ilvl="3" w:tplc="36E8B0E8" w:tentative="1">
      <w:start w:val="1"/>
      <w:numFmt w:val="bullet"/>
      <w:lvlText w:val=""/>
      <w:lvlJc w:val="left"/>
      <w:pPr>
        <w:ind w:left="3240" w:hanging="360"/>
      </w:pPr>
      <w:rPr>
        <w:rFonts w:ascii="Symbol" w:hAnsi="Symbol" w:hint="default"/>
      </w:rPr>
    </w:lvl>
    <w:lvl w:ilvl="4" w:tplc="28744BC2" w:tentative="1">
      <w:start w:val="1"/>
      <w:numFmt w:val="bullet"/>
      <w:lvlText w:val="o"/>
      <w:lvlJc w:val="left"/>
      <w:pPr>
        <w:ind w:left="3960" w:hanging="360"/>
      </w:pPr>
      <w:rPr>
        <w:rFonts w:ascii="Courier New" w:hAnsi="Courier New" w:cs="Courier New" w:hint="default"/>
      </w:rPr>
    </w:lvl>
    <w:lvl w:ilvl="5" w:tplc="AC1AE40C" w:tentative="1">
      <w:start w:val="1"/>
      <w:numFmt w:val="bullet"/>
      <w:lvlText w:val=""/>
      <w:lvlJc w:val="left"/>
      <w:pPr>
        <w:ind w:left="4680" w:hanging="360"/>
      </w:pPr>
      <w:rPr>
        <w:rFonts w:ascii="Wingdings" w:hAnsi="Wingdings" w:hint="default"/>
      </w:rPr>
    </w:lvl>
    <w:lvl w:ilvl="6" w:tplc="48AC6598" w:tentative="1">
      <w:start w:val="1"/>
      <w:numFmt w:val="bullet"/>
      <w:lvlText w:val=""/>
      <w:lvlJc w:val="left"/>
      <w:pPr>
        <w:ind w:left="5400" w:hanging="360"/>
      </w:pPr>
      <w:rPr>
        <w:rFonts w:ascii="Symbol" w:hAnsi="Symbol" w:hint="default"/>
      </w:rPr>
    </w:lvl>
    <w:lvl w:ilvl="7" w:tplc="0A5E3DAA" w:tentative="1">
      <w:start w:val="1"/>
      <w:numFmt w:val="bullet"/>
      <w:lvlText w:val="o"/>
      <w:lvlJc w:val="left"/>
      <w:pPr>
        <w:ind w:left="6120" w:hanging="360"/>
      </w:pPr>
      <w:rPr>
        <w:rFonts w:ascii="Courier New" w:hAnsi="Courier New" w:cs="Courier New" w:hint="default"/>
      </w:rPr>
    </w:lvl>
    <w:lvl w:ilvl="8" w:tplc="EDEADE7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CA62B5D4">
      <w:start w:val="1"/>
      <w:numFmt w:val="bullet"/>
      <w:pStyle w:val="List51"/>
      <w:lvlText w:val=""/>
      <w:lvlJc w:val="left"/>
      <w:pPr>
        <w:ind w:left="720" w:hanging="360"/>
      </w:pPr>
      <w:rPr>
        <w:rFonts w:ascii="Wingdings" w:hAnsi="Wingdings" w:hint="default"/>
      </w:rPr>
    </w:lvl>
    <w:lvl w:ilvl="1" w:tplc="1B04F2C8" w:tentative="1">
      <w:start w:val="1"/>
      <w:numFmt w:val="bullet"/>
      <w:lvlText w:val="o"/>
      <w:lvlJc w:val="left"/>
      <w:pPr>
        <w:ind w:left="1440" w:hanging="360"/>
      </w:pPr>
      <w:rPr>
        <w:rFonts w:ascii="Courier New" w:hAnsi="Courier New" w:cs="Courier New" w:hint="default"/>
      </w:rPr>
    </w:lvl>
    <w:lvl w:ilvl="2" w:tplc="ACA8452E" w:tentative="1">
      <w:start w:val="1"/>
      <w:numFmt w:val="bullet"/>
      <w:lvlText w:val=""/>
      <w:lvlJc w:val="left"/>
      <w:pPr>
        <w:ind w:left="2160" w:hanging="360"/>
      </w:pPr>
      <w:rPr>
        <w:rFonts w:ascii="Wingdings" w:hAnsi="Wingdings" w:hint="default"/>
      </w:rPr>
    </w:lvl>
    <w:lvl w:ilvl="3" w:tplc="821AC662" w:tentative="1">
      <w:start w:val="1"/>
      <w:numFmt w:val="bullet"/>
      <w:lvlText w:val=""/>
      <w:lvlJc w:val="left"/>
      <w:pPr>
        <w:ind w:left="2880" w:hanging="360"/>
      </w:pPr>
      <w:rPr>
        <w:rFonts w:ascii="Symbol" w:hAnsi="Symbol" w:hint="default"/>
      </w:rPr>
    </w:lvl>
    <w:lvl w:ilvl="4" w:tplc="137A6F3A" w:tentative="1">
      <w:start w:val="1"/>
      <w:numFmt w:val="bullet"/>
      <w:lvlText w:val="o"/>
      <w:lvlJc w:val="left"/>
      <w:pPr>
        <w:ind w:left="3600" w:hanging="360"/>
      </w:pPr>
      <w:rPr>
        <w:rFonts w:ascii="Courier New" w:hAnsi="Courier New" w:cs="Courier New" w:hint="default"/>
      </w:rPr>
    </w:lvl>
    <w:lvl w:ilvl="5" w:tplc="9792230E" w:tentative="1">
      <w:start w:val="1"/>
      <w:numFmt w:val="bullet"/>
      <w:lvlText w:val=""/>
      <w:lvlJc w:val="left"/>
      <w:pPr>
        <w:ind w:left="4320" w:hanging="360"/>
      </w:pPr>
      <w:rPr>
        <w:rFonts w:ascii="Wingdings" w:hAnsi="Wingdings" w:hint="default"/>
      </w:rPr>
    </w:lvl>
    <w:lvl w:ilvl="6" w:tplc="5B9AB7C4" w:tentative="1">
      <w:start w:val="1"/>
      <w:numFmt w:val="bullet"/>
      <w:lvlText w:val=""/>
      <w:lvlJc w:val="left"/>
      <w:pPr>
        <w:ind w:left="5040" w:hanging="360"/>
      </w:pPr>
      <w:rPr>
        <w:rFonts w:ascii="Symbol" w:hAnsi="Symbol" w:hint="default"/>
      </w:rPr>
    </w:lvl>
    <w:lvl w:ilvl="7" w:tplc="4DB2299A" w:tentative="1">
      <w:start w:val="1"/>
      <w:numFmt w:val="bullet"/>
      <w:lvlText w:val="o"/>
      <w:lvlJc w:val="left"/>
      <w:pPr>
        <w:ind w:left="5760" w:hanging="360"/>
      </w:pPr>
      <w:rPr>
        <w:rFonts w:ascii="Courier New" w:hAnsi="Courier New" w:cs="Courier New" w:hint="default"/>
      </w:rPr>
    </w:lvl>
    <w:lvl w:ilvl="8" w:tplc="4B1A787E"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A2AE9F46">
      <w:start w:val="1"/>
      <w:numFmt w:val="bullet"/>
      <w:pStyle w:val="List6"/>
      <w:lvlText w:val=""/>
      <w:lvlJc w:val="left"/>
      <w:pPr>
        <w:ind w:left="720" w:hanging="360"/>
      </w:pPr>
      <w:rPr>
        <w:rFonts w:ascii="Wingdings" w:hAnsi="Wingdings" w:hint="default"/>
      </w:rPr>
    </w:lvl>
    <w:lvl w:ilvl="1" w:tplc="A8321C62">
      <w:numFmt w:val="bullet"/>
      <w:lvlText w:val="•"/>
      <w:lvlJc w:val="left"/>
      <w:pPr>
        <w:ind w:left="1440" w:hanging="360"/>
      </w:pPr>
      <w:rPr>
        <w:rFonts w:ascii="Verdana" w:eastAsia="Times New Roman" w:hAnsi="Verdana" w:cs="Arial" w:hint="default"/>
      </w:rPr>
    </w:lvl>
    <w:lvl w:ilvl="2" w:tplc="3BC680AC" w:tentative="1">
      <w:start w:val="1"/>
      <w:numFmt w:val="bullet"/>
      <w:lvlText w:val=""/>
      <w:lvlJc w:val="left"/>
      <w:pPr>
        <w:ind w:left="2160" w:hanging="360"/>
      </w:pPr>
      <w:rPr>
        <w:rFonts w:ascii="Wingdings" w:hAnsi="Wingdings" w:hint="default"/>
      </w:rPr>
    </w:lvl>
    <w:lvl w:ilvl="3" w:tplc="CD9EBFE2" w:tentative="1">
      <w:start w:val="1"/>
      <w:numFmt w:val="bullet"/>
      <w:lvlText w:val=""/>
      <w:lvlJc w:val="left"/>
      <w:pPr>
        <w:ind w:left="2880" w:hanging="360"/>
      </w:pPr>
      <w:rPr>
        <w:rFonts w:ascii="Symbol" w:hAnsi="Symbol" w:hint="default"/>
      </w:rPr>
    </w:lvl>
    <w:lvl w:ilvl="4" w:tplc="CBDEBBEA" w:tentative="1">
      <w:start w:val="1"/>
      <w:numFmt w:val="bullet"/>
      <w:lvlText w:val="o"/>
      <w:lvlJc w:val="left"/>
      <w:pPr>
        <w:ind w:left="3600" w:hanging="360"/>
      </w:pPr>
      <w:rPr>
        <w:rFonts w:ascii="Courier New" w:hAnsi="Courier New" w:cs="Courier New" w:hint="default"/>
      </w:rPr>
    </w:lvl>
    <w:lvl w:ilvl="5" w:tplc="AED0F4D6" w:tentative="1">
      <w:start w:val="1"/>
      <w:numFmt w:val="bullet"/>
      <w:lvlText w:val=""/>
      <w:lvlJc w:val="left"/>
      <w:pPr>
        <w:ind w:left="4320" w:hanging="360"/>
      </w:pPr>
      <w:rPr>
        <w:rFonts w:ascii="Wingdings" w:hAnsi="Wingdings" w:hint="default"/>
      </w:rPr>
    </w:lvl>
    <w:lvl w:ilvl="6" w:tplc="433EEEC2" w:tentative="1">
      <w:start w:val="1"/>
      <w:numFmt w:val="bullet"/>
      <w:lvlText w:val=""/>
      <w:lvlJc w:val="left"/>
      <w:pPr>
        <w:ind w:left="5040" w:hanging="360"/>
      </w:pPr>
      <w:rPr>
        <w:rFonts w:ascii="Symbol" w:hAnsi="Symbol" w:hint="default"/>
      </w:rPr>
    </w:lvl>
    <w:lvl w:ilvl="7" w:tplc="28AE222A" w:tentative="1">
      <w:start w:val="1"/>
      <w:numFmt w:val="bullet"/>
      <w:lvlText w:val="o"/>
      <w:lvlJc w:val="left"/>
      <w:pPr>
        <w:ind w:left="5760" w:hanging="360"/>
      </w:pPr>
      <w:rPr>
        <w:rFonts w:ascii="Courier New" w:hAnsi="Courier New" w:cs="Courier New" w:hint="default"/>
      </w:rPr>
    </w:lvl>
    <w:lvl w:ilvl="8" w:tplc="E8E8A0EE"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5E7F7465"/>
    <w:multiLevelType w:val="hybridMultilevel"/>
    <w:tmpl w:val="412CC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28">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7"/>
  </w:num>
  <w:num w:numId="8">
    <w:abstractNumId w:val="28"/>
  </w:num>
  <w:num w:numId="9">
    <w:abstractNumId w:val="14"/>
  </w:num>
  <w:num w:numId="10">
    <w:abstractNumId w:val="26"/>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9"/>
  </w:num>
  <w:num w:numId="19">
    <w:abstractNumId w:val="22"/>
  </w:num>
  <w:num w:numId="20">
    <w:abstractNumId w:val="9"/>
  </w:num>
  <w:num w:numId="21">
    <w:abstractNumId w:val="18"/>
  </w:num>
  <w:num w:numId="22">
    <w:abstractNumId w:val="19"/>
  </w:num>
  <w:num w:numId="23">
    <w:abstractNumId w:val="21"/>
  </w:num>
  <w:num w:numId="24">
    <w:abstractNumId w:val="7"/>
  </w:num>
  <w:num w:numId="25">
    <w:abstractNumId w:val="10"/>
  </w:num>
  <w:num w:numId="26">
    <w:abstractNumId w:val="10"/>
  </w:num>
  <w:num w:numId="27">
    <w:abstractNumId w:val="10"/>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it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F4E"/>
    <w:rsid w:val="00014383"/>
    <w:rsid w:val="00014945"/>
    <w:rsid w:val="00014C4D"/>
    <w:rsid w:val="00015647"/>
    <w:rsid w:val="00015B0A"/>
    <w:rsid w:val="000162C8"/>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44CE"/>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19E"/>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A6A64"/>
    <w:rsid w:val="000A7F9E"/>
    <w:rsid w:val="000B0EBD"/>
    <w:rsid w:val="000B11B2"/>
    <w:rsid w:val="000B4B01"/>
    <w:rsid w:val="000B538B"/>
    <w:rsid w:val="000B6149"/>
    <w:rsid w:val="000B62F1"/>
    <w:rsid w:val="000B6D25"/>
    <w:rsid w:val="000B6F98"/>
    <w:rsid w:val="000B6FE5"/>
    <w:rsid w:val="000B703B"/>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D33"/>
    <w:rsid w:val="00120E8D"/>
    <w:rsid w:val="00121ECE"/>
    <w:rsid w:val="00122475"/>
    <w:rsid w:val="00123225"/>
    <w:rsid w:val="001232BA"/>
    <w:rsid w:val="00123F1B"/>
    <w:rsid w:val="00124689"/>
    <w:rsid w:val="001251BA"/>
    <w:rsid w:val="0012527B"/>
    <w:rsid w:val="0012537F"/>
    <w:rsid w:val="00125A38"/>
    <w:rsid w:val="001263FE"/>
    <w:rsid w:val="001264FF"/>
    <w:rsid w:val="00130137"/>
    <w:rsid w:val="00130213"/>
    <w:rsid w:val="00133E2A"/>
    <w:rsid w:val="0013447D"/>
    <w:rsid w:val="001347BA"/>
    <w:rsid w:val="00135752"/>
    <w:rsid w:val="00136138"/>
    <w:rsid w:val="00140769"/>
    <w:rsid w:val="00142A0B"/>
    <w:rsid w:val="00142E7C"/>
    <w:rsid w:val="0014668D"/>
    <w:rsid w:val="001507B9"/>
    <w:rsid w:val="00150B6E"/>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25"/>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479"/>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82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4754"/>
    <w:rsid w:val="003752F8"/>
    <w:rsid w:val="00375F2E"/>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0BC0"/>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0E50"/>
    <w:rsid w:val="003D3542"/>
    <w:rsid w:val="003D4688"/>
    <w:rsid w:val="003D591B"/>
    <w:rsid w:val="003D7C14"/>
    <w:rsid w:val="003D7EC0"/>
    <w:rsid w:val="003E1C05"/>
    <w:rsid w:val="003E1CCA"/>
    <w:rsid w:val="003E22AE"/>
    <w:rsid w:val="003E33E9"/>
    <w:rsid w:val="003E356D"/>
    <w:rsid w:val="003E3632"/>
    <w:rsid w:val="003E3D3E"/>
    <w:rsid w:val="003E4698"/>
    <w:rsid w:val="003E4EBF"/>
    <w:rsid w:val="003E79D9"/>
    <w:rsid w:val="003F1B7E"/>
    <w:rsid w:val="003F1BC9"/>
    <w:rsid w:val="003F36FE"/>
    <w:rsid w:val="003F41FD"/>
    <w:rsid w:val="003F5071"/>
    <w:rsid w:val="003F52FB"/>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1E4D"/>
    <w:rsid w:val="004943F7"/>
    <w:rsid w:val="00495A0C"/>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0F5A"/>
    <w:rsid w:val="00502C5C"/>
    <w:rsid w:val="00503DA8"/>
    <w:rsid w:val="00505C14"/>
    <w:rsid w:val="005061CC"/>
    <w:rsid w:val="00506408"/>
    <w:rsid w:val="00506A90"/>
    <w:rsid w:val="00507980"/>
    <w:rsid w:val="00510351"/>
    <w:rsid w:val="00515E4F"/>
    <w:rsid w:val="00516478"/>
    <w:rsid w:val="00520D4C"/>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502"/>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0655"/>
    <w:rsid w:val="005C120D"/>
    <w:rsid w:val="005C1373"/>
    <w:rsid w:val="005C1976"/>
    <w:rsid w:val="005C2304"/>
    <w:rsid w:val="005C3904"/>
    <w:rsid w:val="005C3E9B"/>
    <w:rsid w:val="005C6017"/>
    <w:rsid w:val="005C7778"/>
    <w:rsid w:val="005D0B15"/>
    <w:rsid w:val="005D2852"/>
    <w:rsid w:val="005D2CE3"/>
    <w:rsid w:val="005D465F"/>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363"/>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1E1C"/>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260F"/>
    <w:rsid w:val="006D43B7"/>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68F5"/>
    <w:rsid w:val="00746F63"/>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01D4"/>
    <w:rsid w:val="00812E3E"/>
    <w:rsid w:val="00814DD9"/>
    <w:rsid w:val="008158EB"/>
    <w:rsid w:val="008169E7"/>
    <w:rsid w:val="008229D0"/>
    <w:rsid w:val="00822E96"/>
    <w:rsid w:val="00823476"/>
    <w:rsid w:val="00824E33"/>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30B"/>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1663"/>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1939"/>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63D1"/>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322"/>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309"/>
    <w:rsid w:val="00A75AC5"/>
    <w:rsid w:val="00A760B8"/>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2848"/>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591E"/>
    <w:rsid w:val="00B27759"/>
    <w:rsid w:val="00B31214"/>
    <w:rsid w:val="00B314C6"/>
    <w:rsid w:val="00B32A97"/>
    <w:rsid w:val="00B32CA7"/>
    <w:rsid w:val="00B3471F"/>
    <w:rsid w:val="00B35728"/>
    <w:rsid w:val="00B37B6A"/>
    <w:rsid w:val="00B4050A"/>
    <w:rsid w:val="00B418E9"/>
    <w:rsid w:val="00B42136"/>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3E1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5BA8"/>
    <w:rsid w:val="00BA0277"/>
    <w:rsid w:val="00BA03C2"/>
    <w:rsid w:val="00BA0417"/>
    <w:rsid w:val="00BA290F"/>
    <w:rsid w:val="00BA369B"/>
    <w:rsid w:val="00BA3B51"/>
    <w:rsid w:val="00BA5109"/>
    <w:rsid w:val="00BA62BA"/>
    <w:rsid w:val="00BA7F9E"/>
    <w:rsid w:val="00BB124C"/>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46F"/>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674FD"/>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93E"/>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1E5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77B35"/>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0242"/>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3FA"/>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55"/>
    <w:rsid w:val="00DE59BA"/>
    <w:rsid w:val="00DE5FA4"/>
    <w:rsid w:val="00DE6436"/>
    <w:rsid w:val="00DE7B28"/>
    <w:rsid w:val="00DE7E6B"/>
    <w:rsid w:val="00DF1456"/>
    <w:rsid w:val="00DF1964"/>
    <w:rsid w:val="00DF42A1"/>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4EA4"/>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9ED"/>
    <w:rsid w:val="00E90DFF"/>
    <w:rsid w:val="00E91718"/>
    <w:rsid w:val="00E921EF"/>
    <w:rsid w:val="00E92B4C"/>
    <w:rsid w:val="00E935CE"/>
    <w:rsid w:val="00E96246"/>
    <w:rsid w:val="00E972DD"/>
    <w:rsid w:val="00E97FAD"/>
    <w:rsid w:val="00EA03DD"/>
    <w:rsid w:val="00EA090D"/>
    <w:rsid w:val="00EA0BA9"/>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3AD1"/>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0E86"/>
    <w:rsid w:val="00F01089"/>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951"/>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9E4"/>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styleId="Opstilling">
    <w:name w:val="List"/>
    <w:basedOn w:val="Normal"/>
    <w:pPr>
      <w:ind w:left="283" w:hanging="283"/>
    </w:pPr>
  </w:style>
  <w:style w:type="paragraph" w:styleId="Opstilling2">
    <w:name w:val="List 2"/>
    <w:basedOn w:val="Normal"/>
    <w:pPr>
      <w:ind w:left="566" w:hanging="283"/>
    </w:pPr>
  </w:style>
  <w:style w:type="paragraph" w:styleId="Opstilling3">
    <w:name w:val="List 3"/>
    <w:basedOn w:val="Normal"/>
    <w:pPr>
      <w:ind w:left="849" w:hanging="283"/>
    </w:pPr>
  </w:style>
  <w:style w:type="paragraph" w:styleId="Opstilling4">
    <w:name w:val="List 4"/>
    <w:basedOn w:val="Normal"/>
    <w:pPr>
      <w:ind w:left="1132" w:hanging="283"/>
    </w:pPr>
  </w:style>
  <w:style w:type="paragraph" w:styleId="Opstilling5">
    <w:name w:val="List 5"/>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dnotehenvisning">
    <w:name w:val="footnote reference"/>
    <w:rsid w:val="00CD08CF"/>
    <w:rPr>
      <w:vertAlign w:val="superscript"/>
    </w:rPr>
  </w:style>
  <w:style w:type="table" w:styleId="Mediumgitter3-fremhvningsfarve2">
    <w:name w:val="Medium Grid 3 Accent 2"/>
    <w:basedOn w:val="Tabel-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tblInd w:w="0" w:type="dxa"/>
      <w:tblCellMar>
        <w:top w:w="0" w:type="dxa"/>
        <w:left w:w="108" w:type="dxa"/>
        <w:bottom w:w="0" w:type="dxa"/>
        <w:right w:w="108" w:type="dxa"/>
      </w:tblCellMar>
    </w:tblPr>
  </w:style>
  <w:style w:type="table" w:styleId="Tabel-Elegant">
    <w:name w:val="Table Elegant"/>
    <w:basedOn w:val="Tabel-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styleId="BesgtHyperlink">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styleId="Opstilling">
    <w:name w:val="List"/>
    <w:basedOn w:val="Normal"/>
    <w:pPr>
      <w:ind w:left="283" w:hanging="283"/>
    </w:pPr>
  </w:style>
  <w:style w:type="paragraph" w:styleId="Opstilling2">
    <w:name w:val="List 2"/>
    <w:basedOn w:val="Normal"/>
    <w:pPr>
      <w:ind w:left="566" w:hanging="283"/>
    </w:pPr>
  </w:style>
  <w:style w:type="paragraph" w:styleId="Opstilling3">
    <w:name w:val="List 3"/>
    <w:basedOn w:val="Normal"/>
    <w:pPr>
      <w:ind w:left="849" w:hanging="283"/>
    </w:pPr>
  </w:style>
  <w:style w:type="paragraph" w:styleId="Opstilling4">
    <w:name w:val="List 4"/>
    <w:basedOn w:val="Normal"/>
    <w:pPr>
      <w:ind w:left="1132" w:hanging="283"/>
    </w:pPr>
  </w:style>
  <w:style w:type="paragraph" w:styleId="Opstilling5">
    <w:name w:val="List 5"/>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dnotehenvisning">
    <w:name w:val="footnote reference"/>
    <w:rsid w:val="00CD08CF"/>
    <w:rPr>
      <w:vertAlign w:val="superscript"/>
    </w:rPr>
  </w:style>
  <w:style w:type="table" w:styleId="Mediumgitter3-fremhvningsfarve2">
    <w:name w:val="Medium Grid 3 Accent 2"/>
    <w:basedOn w:val="Tabel-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tblInd w:w="0" w:type="dxa"/>
      <w:tblCellMar>
        <w:top w:w="0" w:type="dxa"/>
        <w:left w:w="108" w:type="dxa"/>
        <w:bottom w:w="0" w:type="dxa"/>
        <w:right w:w="108" w:type="dxa"/>
      </w:tblCellMar>
    </w:tblPr>
  </w:style>
  <w:style w:type="table" w:styleId="Tabel-Elegant">
    <w:name w:val="Table Elegant"/>
    <w:basedOn w:val="Tabel-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styleId="BesgtHyperlink">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s://www.iso.org/obp/ui/"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25E5-42EC-4B46-BD5B-88B1B228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419</TotalTime>
  <Pages>8</Pages>
  <Words>1901</Words>
  <Characters>10510</Characters>
  <Application>Microsoft Office Word</Application>
  <DocSecurity>0</DocSecurity>
  <PresentationFormat>Microsoft Word 11.0</PresentationFormat>
  <Lines>87</Lines>
  <Paragraphs>24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12387</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Trine Høj Eriksen</cp:lastModifiedBy>
  <cp:revision>12</cp:revision>
  <cp:lastPrinted>2014-05-20T13:43:00Z</cp:lastPrinted>
  <dcterms:created xsi:type="dcterms:W3CDTF">2014-05-20T09:22:00Z</dcterms:created>
  <dcterms:modified xsi:type="dcterms:W3CDTF">2014-05-27T08:26:00Z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